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0B3" w:rsidRDefault="00D810B3" w:rsidP="00CF2C36">
      <w:pPr>
        <w:adjustRightInd w:val="0"/>
        <w:spacing w:line="360" w:lineRule="auto"/>
        <w:ind w:right="-1" w:firstLine="567"/>
        <w:rPr>
          <w:rFonts w:ascii="Arial" w:hAnsi="Arial" w:cs="Arial"/>
          <w:sz w:val="24"/>
          <w:lang w:val="ru-RU"/>
        </w:rPr>
      </w:pPr>
    </w:p>
    <w:p w:rsidR="002245A6" w:rsidRDefault="002245A6" w:rsidP="00CF2C36">
      <w:pPr>
        <w:adjustRightInd w:val="0"/>
        <w:spacing w:line="360" w:lineRule="auto"/>
        <w:ind w:right="-1" w:firstLine="567"/>
        <w:rPr>
          <w:rFonts w:ascii="Arial" w:hAnsi="Arial" w:cs="Arial"/>
          <w:sz w:val="28"/>
          <w:szCs w:val="28"/>
          <w:lang w:val="ru-RU"/>
        </w:rPr>
      </w:pPr>
    </w:p>
    <w:p w:rsidR="00236697" w:rsidRPr="00D810B3" w:rsidRDefault="00C42C34" w:rsidP="00C42C34">
      <w:pPr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Приложение 1</w:t>
      </w:r>
    </w:p>
    <w:tbl>
      <w:tblPr>
        <w:tblpPr w:leftFromText="180" w:rightFromText="180" w:vertAnchor="text" w:horzAnchor="margin" w:tblpXSpec="center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2081"/>
        <w:gridCol w:w="69"/>
        <w:gridCol w:w="134"/>
        <w:gridCol w:w="3448"/>
        <w:gridCol w:w="447"/>
        <w:gridCol w:w="1169"/>
        <w:gridCol w:w="1645"/>
      </w:tblGrid>
      <w:tr w:rsidR="00D810B3" w:rsidRPr="00C42C34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КАЛЕНДАРНЫЙ План воспитательной работы</w:t>
            </w:r>
          </w:p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уровень среднего общего образования</w:t>
            </w:r>
          </w:p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810B3" w:rsidRPr="006C31D0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 «КЛЮЧЕВЫЕ ОБЩЕШКОЛЬНЫЕ ДЕЛА»</w:t>
            </w:r>
          </w:p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810B3" w:rsidRPr="005050A4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  <w:t xml:space="preserve">  Мероприятия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r w:rsidRPr="00ED6F8E">
              <w:rPr>
                <w:color w:val="000000"/>
                <w:sz w:val="28"/>
                <w:szCs w:val="28"/>
              </w:rPr>
              <w:t>инейка «Первый звонок»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1.09.20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ED6F8E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ED6F8E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ED6F8E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/>
              </w:rPr>
              <w:t>Открытие школьной спартакиады. «Турслёт»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</w:tr>
      <w:tr w:rsidR="00D810B3" w:rsidRPr="00CA3548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</w:tr>
      <w:tr w:rsidR="00D810B3" w:rsidRPr="00ED6F8E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Конкурс рисунков «Золотая осень». </w:t>
            </w:r>
            <w:r w:rsidRPr="00ED6F8E">
              <w:rPr>
                <w:sz w:val="28"/>
                <w:szCs w:val="28"/>
                <w:lang w:val="ru-RU"/>
              </w:rPr>
              <w:t xml:space="preserve"> Праздник Осени. Конкурс поделок из природного и бросового материала.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Мероприятия месячника взаимодействия семьи и школы:</w:t>
            </w:r>
            <w:r w:rsidRPr="00ED6F8E">
              <w:rPr>
                <w:rFonts w:eastAsia="Arial Unicode MS"/>
                <w:sz w:val="28"/>
                <w:szCs w:val="28"/>
                <w:lang w:val="ru-RU"/>
              </w:rPr>
              <w:t xml:space="preserve"> выставка рисунков, фотографий, акция «Поздравь маму», посвященная Дню матери, конкурсная программа «Мама, папа, я – отличная семья!», беседы, родительские собрания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День правовой защиты детей.  Анкетирование учащихся на выявление нарушений их прав и свобод в школе и семье.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eastAsia="ru-RU"/>
              </w:rPr>
              <w:t>Соревновани</w:t>
            </w:r>
            <w:r w:rsidRPr="00ED6F8E">
              <w:rPr>
                <w:sz w:val="28"/>
                <w:szCs w:val="28"/>
                <w:lang w:val="ru-RU" w:eastAsia="ru-RU"/>
              </w:rPr>
              <w:t xml:space="preserve">я </w:t>
            </w:r>
            <w:r w:rsidRPr="00ED6F8E">
              <w:rPr>
                <w:sz w:val="28"/>
                <w:szCs w:val="28"/>
                <w:lang w:eastAsia="ru-RU"/>
              </w:rPr>
              <w:t xml:space="preserve">по </w:t>
            </w:r>
            <w:r w:rsidRPr="00ED6F8E">
              <w:rPr>
                <w:sz w:val="28"/>
                <w:szCs w:val="28"/>
                <w:lang w:val="ru-RU" w:eastAsia="ru-RU"/>
              </w:rPr>
              <w:t>баскетболу, волейболу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D6F8E">
              <w:rPr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</w:t>
            </w:r>
          </w:p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D6F8E">
              <w:rPr>
                <w:color w:val="000000"/>
                <w:sz w:val="28"/>
                <w:szCs w:val="28"/>
                <w:lang w:val="ru-RU"/>
              </w:rPr>
              <w:t>Новый год в школе: украшение кабинетов, оформление окон, конкурс рисунков, поделок, утренник, эстафета с Дедом Морозом.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</w:rPr>
              <w:lastRenderedPageBreak/>
              <w:t xml:space="preserve">Лыжные </w:t>
            </w:r>
            <w:r w:rsidRPr="00ED6F8E">
              <w:rPr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январь 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Вахта памяти 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Копорулина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День космонавтики.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Экологические  акции «Бумажный бум», «День Земли», «День птиц», «Чистые улицы села», «Чистый берег»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sz w:val="28"/>
                <w:szCs w:val="28"/>
              </w:rPr>
            </w:pPr>
            <w:r w:rsidRPr="00ED6F8E">
              <w:rPr>
                <w:color w:val="1C1C1C"/>
                <w:sz w:val="28"/>
                <w:szCs w:val="28"/>
                <w:lang w:val="ru-RU"/>
              </w:rPr>
              <w:t>Итоговая выставк</w:t>
            </w:r>
            <w:r w:rsidRPr="00ED6F8E">
              <w:rPr>
                <w:color w:val="1C1C1C"/>
                <w:sz w:val="28"/>
                <w:szCs w:val="28"/>
              </w:rPr>
              <w:t>а детского творчества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color w:val="1C1C1C"/>
                <w:sz w:val="28"/>
                <w:szCs w:val="28"/>
                <w:lang w:val="ru-RU"/>
              </w:rPr>
            </w:pPr>
            <w:r w:rsidRPr="00ED6F8E">
              <w:rPr>
                <w:color w:val="1C1C1C"/>
                <w:sz w:val="28"/>
                <w:szCs w:val="28"/>
                <w:lang w:val="ru-RU"/>
              </w:rPr>
              <w:lastRenderedPageBreak/>
              <w:t>Мероприятия месячника ЗОЖ «Здоровое поколение».</w:t>
            </w:r>
            <w:r w:rsidRPr="00ED6F8E">
              <w:rPr>
                <w:sz w:val="28"/>
                <w:szCs w:val="28"/>
                <w:lang w:val="ru-RU"/>
              </w:rPr>
              <w:t xml:space="preserve"> Закрытие школьной спартакиады. Весенний День здоровья. Акция "Школа против курения".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color w:val="1C1C1C"/>
                <w:sz w:val="28"/>
                <w:szCs w:val="28"/>
                <w:lang w:val="ru-RU"/>
              </w:rPr>
            </w:pPr>
            <w:r w:rsidRPr="00ED6F8E">
              <w:rPr>
                <w:color w:val="1C1C1C"/>
                <w:sz w:val="28"/>
                <w:szCs w:val="28"/>
                <w:lang w:val="ru-RU"/>
              </w:rPr>
              <w:t>День Победы: акции «Бессмертный полк», «Знамя Победы», «Полотно мира», «Синий платочек», «Сирень Победы», «Окна Победы».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</w:tr>
      <w:tr w:rsidR="00D810B3" w:rsidRPr="006C31D0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color w:val="000000"/>
                <w:sz w:val="28"/>
                <w:szCs w:val="28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</w:tr>
      <w:tr w:rsidR="00D810B3" w:rsidTr="00CD0A46">
        <w:tc>
          <w:tcPr>
            <w:tcW w:w="7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D6F8E">
              <w:rPr>
                <w:color w:val="000000"/>
                <w:sz w:val="28"/>
                <w:szCs w:val="28"/>
                <w:lang w:val="ru-RU"/>
              </w:rPr>
              <w:t>Экологические акции «Крышечки для Шадрика», «Поможем братьям нашим меньшим», «Вместе ярче!», «Птичья столовая»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D810B3" w:rsidRPr="00B703E5" w:rsidTr="00CD0A46">
        <w:trPr>
          <w:trHeight w:val="411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</w:t>
            </w:r>
            <w:r w:rsidRPr="00ED6F8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ОДУЛЬ «КЛАССНОЕ РУКОВОДСТВО»</w:t>
            </w:r>
          </w:p>
        </w:tc>
      </w:tr>
      <w:tr w:rsidR="00D810B3" w:rsidRPr="00C42C34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Напр</w:t>
            </w:r>
            <w:r w:rsidR="0053027F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авление «Я -  гражданин, патриот</w:t>
            </w:r>
            <w:r w:rsidRPr="00ED6F8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»</w:t>
            </w:r>
            <w:r w:rsidR="0053027F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(Патриотическое воспитание)</w:t>
            </w:r>
          </w:p>
        </w:tc>
      </w:tr>
      <w:tr w:rsidR="00D810B3" w:rsidRPr="00B703E5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53027F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(</w:t>
            </w:r>
            <w:r w:rsidR="00D810B3"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7F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1четверть </w:t>
            </w:r>
          </w:p>
          <w:p w:rsidR="0053027F" w:rsidRPr="0053027F" w:rsidRDefault="0053027F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Социально-патриотический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sz w:val="28"/>
                <w:szCs w:val="28"/>
                <w:lang w:val="ru-RU" w:eastAsia="ru-RU"/>
              </w:rPr>
              <w:t>Кл. час Россия – Родина моя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Кл. час «</w:t>
            </w:r>
            <w:r w:rsidRPr="00ED6F8E">
              <w:rPr>
                <w:rFonts w:eastAsia="Calibri"/>
                <w:sz w:val="28"/>
                <w:szCs w:val="28"/>
                <w:lang w:val="ru-RU"/>
              </w:rPr>
              <w:t>След Великой Отечественной войны в жизни родного края. Герои Советского союза – наши земляки</w:t>
            </w: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  <w:p w:rsidR="0053027F" w:rsidRPr="0053027F" w:rsidRDefault="0053027F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Историко-краеведческий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Урок мужества «Воины-односельчане на защите </w:t>
            </w:r>
            <w:r w:rsidRPr="00ED6F8E">
              <w:rPr>
                <w:sz w:val="28"/>
                <w:szCs w:val="28"/>
                <w:lang w:val="ru-RU"/>
              </w:rPr>
              <w:lastRenderedPageBreak/>
              <w:t>Родины»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7F" w:rsidRPr="00ED6F8E" w:rsidRDefault="0053027F" w:rsidP="0053027F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 xml:space="preserve">Викторина </w:t>
            </w:r>
            <w:r w:rsidRPr="00ED6F8E">
              <w:rPr>
                <w:color w:val="000000"/>
                <w:sz w:val="28"/>
                <w:szCs w:val="28"/>
                <w:lang w:val="ru-RU" w:eastAsia="ru-RU"/>
              </w:rPr>
              <w:t xml:space="preserve">«Славные страницы истории </w:t>
            </w:r>
            <w:r w:rsidRPr="00ED6F8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русской»</w:t>
            </w:r>
          </w:p>
          <w:p w:rsidR="00D810B3" w:rsidRPr="0053027F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lastRenderedPageBreak/>
              <w:t>3 четверть</w:t>
            </w:r>
          </w:p>
          <w:p w:rsidR="0053027F" w:rsidRPr="0053027F" w:rsidRDefault="0053027F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Военно-патриотический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Беседа «Готов ли ты защищать свою </w:t>
            </w:r>
            <w:r w:rsidRPr="00ED6F8E">
              <w:rPr>
                <w:sz w:val="28"/>
                <w:szCs w:val="28"/>
              </w:rPr>
              <w:t>Родину?»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sz w:val="28"/>
                <w:szCs w:val="28"/>
                <w:lang w:val="ru-RU"/>
              </w:rPr>
              <w:t>Встреча  «Мои современники – мои земляки"</w:t>
            </w:r>
          </w:p>
        </w:tc>
      </w:tr>
      <w:tr w:rsidR="00D810B3" w:rsidRPr="00A13FCB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  <w:p w:rsidR="0053027F" w:rsidRPr="0053027F" w:rsidRDefault="0053027F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Спортивно-патриотический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Викторина</w:t>
            </w: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ED6F8E">
              <w:rPr>
                <w:color w:val="000000"/>
                <w:sz w:val="28"/>
                <w:szCs w:val="28"/>
                <w:lang w:eastAsia="ru-RU"/>
              </w:rPr>
              <w:t>«Символика России»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53027F" w:rsidRDefault="0053027F" w:rsidP="0053027F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Квест-игра «Дорогами войны</w:t>
            </w:r>
          </w:p>
        </w:tc>
      </w:tr>
      <w:tr w:rsidR="00D810B3" w:rsidRPr="00C42C34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Направление «Я, природа и труд»</w:t>
            </w:r>
            <w:r w:rsidR="0053027F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(Трудовое воспитание)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53027F" w:rsidRPr="00C42C34" w:rsidTr="00481855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7F" w:rsidRPr="00ED6F8E" w:rsidRDefault="0053027F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1четверть 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7F" w:rsidRPr="00ED6F8E" w:rsidRDefault="0053027F" w:rsidP="00CD0A46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sz w:val="28"/>
                <w:szCs w:val="28"/>
                <w:lang w:val="ru-RU"/>
              </w:rPr>
              <w:t>Трудовой десант «Школьный двор самый лучший»</w:t>
            </w:r>
          </w:p>
          <w:p w:rsidR="0053027F" w:rsidRPr="0053027F" w:rsidRDefault="0053027F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>Классный час «Природа – наш дом»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8078C1" w:rsidRDefault="0053027F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078C1" w:rsidRPr="008078C1">
              <w:rPr>
                <w:rFonts w:eastAsia="Calibri"/>
                <w:bCs/>
                <w:sz w:val="28"/>
                <w:szCs w:val="28"/>
                <w:lang w:val="ru-RU"/>
              </w:rPr>
              <w:t>Классный час «На работу первый раз»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>Круглый стол «Я – житель планеты Земля»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8078C1" w:rsidRDefault="008078C1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078C1">
              <w:rPr>
                <w:rFonts w:eastAsia="Calibri"/>
                <w:bCs/>
                <w:sz w:val="28"/>
                <w:szCs w:val="28"/>
                <w:lang w:val="ru-RU"/>
              </w:rPr>
              <w:t>Кл.час «Труд: право или обязанность?»</w:t>
            </w:r>
          </w:p>
        </w:tc>
      </w:tr>
      <w:tr w:rsidR="008078C1" w:rsidRPr="00C42C34" w:rsidTr="008078C1">
        <w:trPr>
          <w:trHeight w:val="1017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8078C1" w:rsidRDefault="008078C1" w:rsidP="008078C1">
            <w:pPr>
              <w:spacing w:line="360" w:lineRule="auto"/>
              <w:contextualSpacing/>
              <w:rPr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/>
              </w:rPr>
              <w:t>Кл. час «Памяти годовщине аварии на Чернобыльской ЧАЭС посвящается…»</w:t>
            </w:r>
          </w:p>
        </w:tc>
      </w:tr>
      <w:tr w:rsidR="00D810B3" w:rsidRPr="00C42C34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997EAB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Н</w:t>
            </w:r>
            <w:r w:rsidR="00D810B3"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аправление «Я  хочу   все знать»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lastRenderedPageBreak/>
              <w:t>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Проект «Удивительные факты о писателях»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Проект «Загадки русских художников»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ED6F8E">
              <w:rPr>
                <w:bCs/>
                <w:sz w:val="28"/>
                <w:szCs w:val="28"/>
              </w:rPr>
              <w:t>Беседа «Нобелевские лауреаты»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Беседа «Непознанное рядом»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eastAsia="ru-RU"/>
              </w:rPr>
            </w:pPr>
            <w:r w:rsidRPr="00ED6F8E">
              <w:rPr>
                <w:sz w:val="28"/>
                <w:szCs w:val="28"/>
              </w:rPr>
              <w:t>Викторина «Зауралье»</w:t>
            </w:r>
          </w:p>
          <w:p w:rsidR="00D810B3" w:rsidRPr="00ED6F8E" w:rsidRDefault="00D810B3" w:rsidP="00CD0A46">
            <w:pPr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Игра «Умники и умницы»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>Участие в школьном конкурсе «Фестиваль наук»</w:t>
            </w:r>
          </w:p>
        </w:tc>
      </w:tr>
      <w:tr w:rsidR="00D810B3" w:rsidRPr="004D7440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ED6F8E">
              <w:rPr>
                <w:b/>
                <w:sz w:val="28"/>
                <w:szCs w:val="28"/>
                <w:lang w:val="ru-RU" w:eastAsia="ru-RU"/>
              </w:rPr>
              <w:t>Направление « Я и  творчество»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День самоуправления, праздничный концерт ко дню учителя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sz w:val="28"/>
                <w:szCs w:val="28"/>
                <w:lang w:val="ru-RU"/>
              </w:rPr>
              <w:t>Новогоднее представление, изготовление новогодней открытки, газеты, поделки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Праздничный концерт к 8 марта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Школьная весна, праздник «Последний звонок»</w:t>
            </w:r>
          </w:p>
        </w:tc>
      </w:tr>
      <w:tr w:rsidR="00D810B3" w:rsidRPr="004D7440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Направление </w:t>
            </w:r>
            <w:r w:rsidRPr="00ED6F8E">
              <w:rPr>
                <w:rFonts w:eastAsia="Calibri"/>
                <w:b/>
                <w:bCs/>
                <w:sz w:val="28"/>
                <w:szCs w:val="28"/>
              </w:rPr>
              <w:t>«Я и здоровье»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1четверть 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sz w:val="28"/>
                <w:szCs w:val="28"/>
              </w:rPr>
              <w:t>День здоровья, турслет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sz w:val="28"/>
                <w:szCs w:val="28"/>
                <w:lang w:val="ru-RU"/>
              </w:rPr>
              <w:t>Кл.час «Мы за здоровый образ жизни!»</w:t>
            </w:r>
          </w:p>
          <w:p w:rsidR="00D810B3" w:rsidRPr="00ED6F8E" w:rsidRDefault="00D810B3" w:rsidP="00CD0A46">
            <w:pPr>
              <w:spacing w:line="360" w:lineRule="auto"/>
              <w:contextualSpacing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sz w:val="28"/>
                <w:szCs w:val="28"/>
                <w:lang w:val="ru-RU"/>
              </w:rPr>
              <w:t>Кл. час «Сам себе я помогу и здоровье сберегу».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sz w:val="28"/>
                <w:szCs w:val="28"/>
              </w:rPr>
              <w:t>Зарница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Просмотр видеоролика «Как убивает алкоголь»</w:t>
            </w:r>
          </w:p>
        </w:tc>
      </w:tr>
      <w:tr w:rsidR="00D810B3" w:rsidRPr="004D7440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Направление </w:t>
            </w:r>
            <w:r w:rsidRPr="00ED6F8E">
              <w:rPr>
                <w:rFonts w:eastAsia="Calibri"/>
                <w:b/>
                <w:bCs/>
                <w:sz w:val="28"/>
                <w:szCs w:val="28"/>
              </w:rPr>
              <w:t>«Я и общество»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ED6F8E">
              <w:rPr>
                <w:b/>
                <w:sz w:val="28"/>
                <w:szCs w:val="28"/>
              </w:rPr>
              <w:t xml:space="preserve">1 четверть 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Беседа «Устав школы»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ED6F8E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Акция «Спешите делать добрые дела»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ED6F8E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Мастер класс «Этикет или основы хорошего тона»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ED6F8E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Просмотр фильма «Чучело», обсуждение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Просмотр фильма «Похороните меня за плинтусом», обсуждение</w:t>
            </w:r>
          </w:p>
        </w:tc>
      </w:tr>
      <w:tr w:rsidR="00D810B3" w:rsidRPr="004D7440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Направление «Проектная деятельность»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Самообразование в современной школе: польза или вред?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 Экономный или жадный? Правила экономии в среде подростков.</w:t>
            </w:r>
          </w:p>
        </w:tc>
      </w:tr>
      <w:tr w:rsidR="00D810B3" w:rsidRPr="00BD7C8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Влияние микроклимата на здоровье человека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Рейтинг профессий  Курганской  области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Еда из микроволновки. Польза или вред?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Создание художественного образа в искусстве фотографии.</w:t>
            </w:r>
          </w:p>
        </w:tc>
      </w:tr>
      <w:tr w:rsidR="00D810B3" w:rsidRPr="00C311EB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«Как стать долгожителем в нашем регионе?»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«Безопасное селфи»</w:t>
            </w:r>
          </w:p>
        </w:tc>
      </w:tr>
      <w:tr w:rsidR="00D810B3" w:rsidRPr="004D7440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Направление «Профилактика суицидального поведения»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 xml:space="preserve">Проведение коллективных диагностических исследований психологом школы по выявлению учащихся, склонных к различным видам рисков 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>Беседа  «Не навреди здоровью своему»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 xml:space="preserve">Беседа </w:t>
            </w:r>
            <w:r w:rsidRPr="00ED6F8E">
              <w:rPr>
                <w:sz w:val="28"/>
                <w:szCs w:val="28"/>
                <w:lang w:val="ru-RU" w:eastAsia="ru-RU"/>
              </w:rPr>
              <w:t>«Как</w:t>
            </w:r>
            <w:r w:rsidRPr="00ED6F8E">
              <w:rPr>
                <w:sz w:val="28"/>
                <w:szCs w:val="28"/>
                <w:lang w:eastAsia="ru-RU"/>
              </w:rPr>
              <w:t>   </w:t>
            </w:r>
            <w:r w:rsidRPr="00ED6F8E">
              <w:rPr>
                <w:sz w:val="28"/>
                <w:szCs w:val="28"/>
                <w:lang w:val="ru-RU" w:eastAsia="ru-RU"/>
              </w:rPr>
              <w:t xml:space="preserve"> прекрасен этот мир» по вопросам предупреждения детского суицида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>Игровой тренинг для учащихся «Психотерапия в большом городе»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 xml:space="preserve">Игровой тренинг для учащихся «Профилактика </w:t>
            </w:r>
            <w:r w:rsidRPr="00ED6F8E">
              <w:rPr>
                <w:sz w:val="28"/>
                <w:szCs w:val="28"/>
                <w:lang w:val="ru-RU" w:eastAsia="ru-RU"/>
              </w:rPr>
              <w:lastRenderedPageBreak/>
              <w:t>стрессовых ситуации»</w:t>
            </w:r>
          </w:p>
        </w:tc>
      </w:tr>
      <w:tr w:rsidR="00D810B3" w:rsidRPr="00C42C34" w:rsidTr="00CD0A46">
        <w:trPr>
          <w:trHeight w:val="1920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>Проведение ролевых игр для учащихся класса «Конфликт в нашей жизни», «Взросление»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>Проведение читательских конференций «Возьми себе в пример героя»</w:t>
            </w:r>
          </w:p>
        </w:tc>
      </w:tr>
      <w:tr w:rsidR="00D810B3" w:rsidRPr="00C42C34" w:rsidTr="00CD0A46">
        <w:trPr>
          <w:trHeight w:val="957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Направление «Профилактика безнадзорности и формирование законопослушного поведения»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sz w:val="28"/>
                <w:szCs w:val="28"/>
                <w:lang w:val="ru-RU"/>
              </w:rPr>
              <w:t>Устный журнал «Конвенция «О правах ребенка»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ED6F8E">
              <w:rPr>
                <w:sz w:val="28"/>
                <w:szCs w:val="28"/>
                <w:lang w:eastAsia="ru-RU"/>
              </w:rPr>
              <w:t>Беседа «Гражданин и обыватель».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 w:eastAsia="ru-RU"/>
              </w:rPr>
            </w:pPr>
            <w:r w:rsidRPr="00ED6F8E">
              <w:rPr>
                <w:rFonts w:eastAsia="Calibri"/>
                <w:sz w:val="28"/>
                <w:szCs w:val="28"/>
                <w:lang w:val="ru-RU"/>
              </w:rPr>
              <w:t>Беседа «Что такое закон? Главный закон страны»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Информационный час «Конституция РФ»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sz w:val="28"/>
                <w:szCs w:val="28"/>
                <w:lang w:val="ru-RU"/>
              </w:rPr>
              <w:t>Игра «Я имею право, я обязан…»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sz w:val="28"/>
                <w:szCs w:val="28"/>
              </w:rPr>
              <w:t>Деловая игра «Главные вопросы»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hd w:val="clear" w:color="auto" w:fill="FFFFFF"/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 xml:space="preserve">Информационный час </w:t>
            </w:r>
            <w:r w:rsidRPr="00ED6F8E">
              <w:rPr>
                <w:rFonts w:eastAsia="Calibri"/>
                <w:sz w:val="28"/>
                <w:szCs w:val="28"/>
                <w:lang w:val="ru-RU"/>
              </w:rPr>
              <w:t>«Виды наказаний, назначаемые несовершеннолетним.Детская воспитательная колония»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hd w:val="clear" w:color="auto" w:fill="FFFFFF"/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sz w:val="28"/>
                <w:szCs w:val="28"/>
                <w:lang w:val="ru-RU"/>
              </w:rPr>
              <w:t>Устный журнал «Административная и юридическая ответственность»</w:t>
            </w:r>
          </w:p>
        </w:tc>
      </w:tr>
      <w:tr w:rsidR="00D810B3" w:rsidRPr="004D7440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lastRenderedPageBreak/>
              <w:t>Направление «Профилактика терроризма»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Классный час «Беслан. Мы помним»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Практическое занятие «Формирование культуры безопасного образа жизни»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Беседа</w:t>
            </w: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rFonts w:eastAsia="Calibri"/>
                <w:bCs/>
                <w:sz w:val="28"/>
                <w:szCs w:val="28"/>
              </w:rPr>
              <w:t>«Жертва неразборчивости»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Беседа «Терроризм и опасность вовлечения в террористическую деятельность»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Круглый стол «Терроризм – угроза миру»</w:t>
            </w:r>
          </w:p>
        </w:tc>
      </w:tr>
      <w:tr w:rsidR="00D810B3" w:rsidRPr="00C42C34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Направление «Профилактика экстремизма и правонарушений в сфере межнациональных отношений»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Акция «Молодежь против экстремизма»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Круглый стол «Формирование культуры безопасного образа жизни»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Беседа «Все мы разные, в этом наше богатство»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Беседа «Толерантность – дорога к миру»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Дискуссия «За мир во всем мире»</w:t>
            </w:r>
          </w:p>
        </w:tc>
      </w:tr>
      <w:tr w:rsidR="00D810B3" w:rsidRPr="00C42C34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lastRenderedPageBreak/>
              <w:t>Направление «Профилактика дорожно-транспортного травматизма, противопожарная безопасность и формирование безопасного поведения в быту»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Беседа «ПДД - закон улиц и дорог».</w:t>
            </w:r>
          </w:p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Административная и уголовная ответственность за нарушение правил пожарной безопасности.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Тест «Знатоки законодательства».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Исторический очерк «Самые крупные пожары в России».</w:t>
            </w:r>
          </w:p>
        </w:tc>
      </w:tr>
      <w:tr w:rsidR="008078C1" w:rsidRPr="004D7440" w:rsidTr="00481855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 xml:space="preserve">Инструктаж «Правила поведения в школе» </w:t>
            </w:r>
          </w:p>
          <w:p w:rsidR="008078C1" w:rsidRPr="00ED6F8E" w:rsidRDefault="008078C1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Инструктаж «Правила поведения на осенних каникулах. Тонкий лед»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Ток-шоу «Автомобиль и экология».</w:t>
            </w:r>
          </w:p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Пожарная охрана в годы ВОВ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Беседа «Соблюдение ПДД - обязанность каждого гражданина».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«Берегись пожара!» (проведение бесед по ПБ с учащимися школы)</w:t>
            </w:r>
          </w:p>
        </w:tc>
      </w:tr>
      <w:tr w:rsidR="008078C1" w:rsidRPr="00C42C34" w:rsidTr="00481855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Инструктаж «Правила поведения на зимних каникулах»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 xml:space="preserve">Значение ПДД для обеспечения безопасности </w:t>
            </w: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движения пешеходов и транспортных средств на дорогах страны.</w:t>
            </w:r>
          </w:p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Беседа «О чем молчит пепел?»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Брейн-ринг «Автоклуб».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Как стать пожарным?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Знакомство с учебными заведениями МЧС России.</w:t>
            </w:r>
          </w:p>
        </w:tc>
      </w:tr>
      <w:tr w:rsidR="008078C1" w:rsidRPr="00C42C34" w:rsidTr="00481855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Инструктаж «Правила поведения на весенних каникулах»</w:t>
            </w:r>
          </w:p>
        </w:tc>
      </w:tr>
      <w:tr w:rsidR="00D810B3" w:rsidRPr="00C42C34" w:rsidTr="00CD0A46">
        <w:trPr>
          <w:trHeight w:val="871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Беседа для учащихся младших классов «Советы старших: не хотите быть в беде, соблюдайте ПДД!» в рамках программы «Дети - детям!»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8078C1" w:rsidRPr="00C42C34" w:rsidTr="00481855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Инструктаж «Правила поведения в лесу»</w:t>
            </w: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ab/>
            </w:r>
          </w:p>
          <w:p w:rsidR="008078C1" w:rsidRPr="00ED6F8E" w:rsidRDefault="008078C1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Инструктаж «Правила поведения на летних  каникулах, на водоемах»</w:t>
            </w:r>
          </w:p>
        </w:tc>
      </w:tr>
      <w:tr w:rsidR="00D810B3" w:rsidRPr="004D7440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Направление «Половое воспитание»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 xml:space="preserve">Беседа </w:t>
            </w:r>
            <w:r w:rsidRPr="00ED6F8E">
              <w:rPr>
                <w:color w:val="000000"/>
                <w:sz w:val="28"/>
                <w:szCs w:val="28"/>
                <w:lang w:val="ru-RU" w:eastAsia="ru-RU"/>
              </w:rPr>
              <w:t>«Взаимоотношения юношей и девочек»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Беседа</w:t>
            </w: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rFonts w:eastAsia="Calibri"/>
                <w:color w:val="000000"/>
                <w:sz w:val="28"/>
                <w:szCs w:val="28"/>
                <w:lang w:val="ru-RU"/>
              </w:rPr>
              <w:t>«Ранние половые связи и их последствия»</w:t>
            </w:r>
          </w:p>
        </w:tc>
      </w:tr>
      <w:tr w:rsidR="00D810B3" w:rsidRPr="004D7440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eastAsia="ru-RU"/>
              </w:rPr>
            </w:pPr>
            <w:r w:rsidRPr="00ED6F8E">
              <w:rPr>
                <w:rFonts w:eastAsia="Calibri"/>
                <w:color w:val="000000"/>
                <w:sz w:val="28"/>
                <w:szCs w:val="28"/>
              </w:rPr>
              <w:t>«Алкоголь и потомство»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color w:val="000000"/>
                <w:sz w:val="28"/>
                <w:szCs w:val="28"/>
              </w:rPr>
              <w:t>«Нежелательная беременность»</w:t>
            </w:r>
          </w:p>
        </w:tc>
      </w:tr>
      <w:tr w:rsidR="00D810B3" w:rsidRPr="004D7440" w:rsidTr="00CD0A46">
        <w:trPr>
          <w:trHeight w:val="923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 xml:space="preserve">Кл. час </w:t>
            </w:r>
            <w:r w:rsidRPr="00ED6F8E">
              <w:rPr>
                <w:color w:val="000000"/>
                <w:sz w:val="28"/>
                <w:szCs w:val="28"/>
                <w:lang w:val="ru-RU" w:eastAsia="ru-RU"/>
              </w:rPr>
              <w:t>«Брак и семья в жизни человека»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color w:val="000000"/>
                <w:sz w:val="28"/>
                <w:szCs w:val="28"/>
              </w:rPr>
              <w:t>Викторина по семейному праву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lastRenderedPageBreak/>
              <w:t>4четверть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ED6F8E">
              <w:rPr>
                <w:color w:val="000000"/>
                <w:sz w:val="28"/>
                <w:szCs w:val="28"/>
                <w:lang w:val="ru-RU" w:eastAsia="ru-RU"/>
              </w:rPr>
              <w:t xml:space="preserve"> Круглый стол «Почему распадаются семьи»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hd w:val="clear" w:color="auto" w:fill="FFFFFF"/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color w:val="000000"/>
                <w:sz w:val="28"/>
                <w:szCs w:val="28"/>
                <w:lang w:val="ru-RU"/>
              </w:rPr>
              <w:t>Диагностика «Оценка готовности к семейной жизни»</w:t>
            </w:r>
          </w:p>
        </w:tc>
      </w:tr>
      <w:tr w:rsidR="00D810B3" w:rsidRPr="00AF58D1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Направление «Профилактика жестокого обращения»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Кодекс школьника.</w:t>
            </w:r>
          </w:p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«Телефон доверия»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 xml:space="preserve">«Жестокость на улицах». 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«Телефон доверия»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«Законы родительской истины»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«Поиск позитивных путей разрешения конфликтных ситуаций»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«Ответственность за выбор»,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«Вы – будущие родители»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Насилие в школе. Буллинг. Как его избежать?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«Знаешь ли ты что такое треффик?»</w:t>
            </w:r>
          </w:p>
        </w:tc>
      </w:tr>
      <w:tr w:rsidR="00D810B3" w:rsidRPr="00AF58D1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Направление «Антикоррупционное просвещение»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Несоблюдение правил дорожного движения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Получение справки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eastAsia="ru-RU"/>
              </w:rPr>
            </w:pPr>
            <w:r w:rsidRPr="00ED6F8E">
              <w:rPr>
                <w:sz w:val="28"/>
                <w:szCs w:val="28"/>
                <w:lang w:eastAsia="ru-RU"/>
              </w:rPr>
              <w:t>Получение пособия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 xml:space="preserve">Организация </w:t>
            </w:r>
            <w:r w:rsidRPr="00ED6F8E">
              <w:rPr>
                <w:rFonts w:eastAsia="Calibri"/>
                <w:bCs/>
                <w:sz w:val="28"/>
                <w:szCs w:val="28"/>
              </w:rPr>
              <w:lastRenderedPageBreak/>
              <w:t>предпринимательской деятельности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Разрешение конфликта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Сдача экзамена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hd w:val="clear" w:color="auto" w:fill="FFFFFF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sz w:val="28"/>
                <w:szCs w:val="28"/>
              </w:rPr>
              <w:t>«Надо жить честно!»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hd w:val="clear" w:color="auto" w:fill="FFFFFF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Поступление в ВУЗ</w:t>
            </w:r>
          </w:p>
        </w:tc>
      </w:tr>
      <w:tr w:rsidR="00D810B3" w:rsidRPr="00AF58D1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Направление «Профилактика употребления ПАВ»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Кл. час «Курение – коварная ловушка»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Кл. час «Сам себе я помогу и здоровье сберегу»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Спортивная игра «Мы за здоровый образ жизни»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Беседа «Горькие плоды «сладкой жизни»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Беседа «Есть о чем подумать?»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hd w:val="clear" w:color="auto" w:fill="FFFFFF"/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Диспут «Можно ли избавиться от наркомании»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hd w:val="clear" w:color="auto" w:fill="FFFFFF"/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Круглый стол «Курить или не курить»</w:t>
            </w:r>
          </w:p>
        </w:tc>
      </w:tr>
      <w:tr w:rsidR="00D810B3" w:rsidRPr="00AF58D1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Направление «Агробизнесобразование .Профориентация»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 xml:space="preserve">Мастер-класс «Урок успешного </w:t>
            </w:r>
            <w:r w:rsidRPr="00ED6F8E">
              <w:rPr>
                <w:sz w:val="28"/>
                <w:szCs w:val="28"/>
                <w:lang w:val="ru-RU" w:eastAsia="ru-RU"/>
              </w:rPr>
              <w:lastRenderedPageBreak/>
              <w:t>предпринимательства»</w:t>
            </w:r>
            <w:r w:rsidRPr="00ED6F8E">
              <w:rPr>
                <w:sz w:val="28"/>
                <w:szCs w:val="28"/>
                <w:lang w:val="ru-RU"/>
              </w:rPr>
              <w:t xml:space="preserve"> Информационный час «Профессии социально-экономической сферы АПК»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 xml:space="preserve">Инф. час «Условия успешного успешного </w:t>
            </w: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предпринимательства»</w:t>
            </w:r>
            <w:r w:rsidRPr="00ED6F8E">
              <w:rPr>
                <w:sz w:val="28"/>
                <w:szCs w:val="28"/>
                <w:lang w:val="ru-RU"/>
              </w:rPr>
              <w:t xml:space="preserve"> Кл. час «Село мое родное»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>Проект «Нива жизни» Т.С. Мальцева»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</w:p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/>
              </w:rPr>
              <w:t>Своя игра «Человек труда»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Инф. час «Т.С. Мальцев»</w:t>
            </w:r>
            <w:r w:rsidRPr="00ED6F8E">
              <w:rPr>
                <w:sz w:val="28"/>
                <w:szCs w:val="28"/>
                <w:lang w:val="ru-RU"/>
              </w:rPr>
              <w:t xml:space="preserve"> Проект «Моя бизнес перспектива»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>Заочная экскурсия «Образовательные возможности Курганской области»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Информационный час «Профессии будущего»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>Экскурсия«Вакансии Далматовского района»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Диспут «Карьера на селе»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Кл. час «Моя родина – Курганская область»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Интересные встречи «Трудовой путь»</w:t>
            </w:r>
          </w:p>
        </w:tc>
      </w:tr>
      <w:tr w:rsidR="00D810B3" w:rsidRPr="00AF58D1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>Направление «Финансовая грамотность»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11класс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Кибермошенничество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Платить и зарабатывать банковской картой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 w:eastAsia="ru-RU"/>
              </w:rPr>
              <w:t xml:space="preserve">Пять простых правил, чтобы не иметь проблем с долгами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 xml:space="preserve">Что нужно знать про инфляцию </w:t>
            </w:r>
          </w:p>
        </w:tc>
      </w:tr>
      <w:tr w:rsidR="00D810B3" w:rsidRPr="00C42C34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3 четверть</w:t>
            </w:r>
          </w:p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Личный финансовый план. Путь к достижению цели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Вклады: как сохранить и приумножить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hd w:val="clear" w:color="auto" w:fill="FFFFFF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Все о будущей пенсии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hd w:val="clear" w:color="auto" w:fill="FFFFFF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ED6F8E">
              <w:rPr>
                <w:rFonts w:eastAsia="Calibri"/>
                <w:bCs/>
                <w:sz w:val="28"/>
                <w:szCs w:val="28"/>
              </w:rPr>
              <w:t>Как начать свой бизнес</w:t>
            </w:r>
          </w:p>
        </w:tc>
      </w:tr>
      <w:tr w:rsidR="00D810B3" w:rsidRPr="00AF58D1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B3" w:rsidRPr="00ED6F8E" w:rsidRDefault="00D810B3" w:rsidP="00CD0A46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>Модуль «Курсы внеурочной деятельности»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Курс 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По расписание в течение года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Ступени роста «Семейная азбука»</w:t>
            </w:r>
          </w:p>
        </w:tc>
      </w:tr>
      <w:tr w:rsidR="00D810B3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По расписанию в течение года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Ступени роста «Путеводная звезда»</w:t>
            </w:r>
          </w:p>
        </w:tc>
      </w:tr>
      <w:tr w:rsidR="008078C1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По расписанию каждый понедельник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Разговоры о важном</w:t>
            </w:r>
          </w:p>
        </w:tc>
      </w:tr>
      <w:tr w:rsidR="008078C1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По расписанию каждый понедельник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1" w:rsidRPr="00ED6F8E" w:rsidRDefault="008078C1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Разговоры о важном</w:t>
            </w:r>
          </w:p>
        </w:tc>
      </w:tr>
      <w:tr w:rsidR="00BB0AC5" w:rsidRPr="00AF58D1" w:rsidTr="00CD0A46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C5" w:rsidRDefault="00BB0AC5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По расписанию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C5" w:rsidRDefault="00BB0AC5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C5" w:rsidRDefault="00BB0AC5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Краевеедение</w:t>
            </w:r>
          </w:p>
        </w:tc>
      </w:tr>
      <w:tr w:rsidR="00D810B3" w:rsidRPr="00AF58D1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8C1" w:rsidRDefault="008078C1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8078C1" w:rsidRDefault="008078C1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8078C1" w:rsidRDefault="008078C1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8078C1" w:rsidRDefault="008078C1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8078C1" w:rsidRDefault="008078C1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8078C1" w:rsidRDefault="008078C1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8078C1" w:rsidRDefault="008078C1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D810B3" w:rsidRPr="00ED6F8E" w:rsidRDefault="00997EAB" w:rsidP="00CD0A4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М</w:t>
            </w:r>
            <w:r w:rsidR="00D810B3"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ОДУЛЬ «ШКОЛЬНЫЙ УРОК»</w:t>
            </w:r>
          </w:p>
        </w:tc>
      </w:tr>
      <w:tr w:rsidR="00D810B3" w:rsidRPr="00C42C34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8C1" w:rsidRPr="008078C1" w:rsidRDefault="008078C1" w:rsidP="008078C1">
            <w:pPr>
              <w:jc w:val="center"/>
              <w:rPr>
                <w:rFonts w:eastAsia="Calibri"/>
                <w:b/>
                <w:bCs/>
                <w:sz w:val="24"/>
                <w:lang w:val="ru-RU"/>
              </w:rPr>
            </w:pPr>
            <w:r w:rsidRPr="008078C1">
              <w:rPr>
                <w:rFonts w:eastAsia="Calibri"/>
                <w:b/>
                <w:bCs/>
                <w:sz w:val="24"/>
                <w:lang w:val="ru-RU"/>
              </w:rPr>
              <w:lastRenderedPageBreak/>
              <w:t>1.Реализация сетевого инновационного проекта «Агробизнесобразование Зауралья»</w:t>
            </w:r>
          </w:p>
          <w:p w:rsidR="008078C1" w:rsidRDefault="008078C1" w:rsidP="008078C1">
            <w:pPr>
              <w:jc w:val="center"/>
              <w:rPr>
                <w:rFonts w:eastAsia="Calibri"/>
                <w:b/>
                <w:bCs/>
                <w:sz w:val="24"/>
                <w:lang w:val="ru-RU"/>
              </w:rPr>
            </w:pPr>
            <w:r w:rsidRPr="008078C1">
              <w:rPr>
                <w:rFonts w:eastAsia="Calibri"/>
                <w:b/>
                <w:bCs/>
                <w:sz w:val="24"/>
                <w:lang w:val="ru-RU"/>
              </w:rPr>
              <w:t>2. Реализация Федерального проекта «Патриотическое воспитание граждан РФ»</w:t>
            </w:r>
          </w:p>
          <w:p w:rsidR="008078C1" w:rsidRPr="008078C1" w:rsidRDefault="008078C1" w:rsidP="008078C1">
            <w:pPr>
              <w:jc w:val="center"/>
              <w:rPr>
                <w:rFonts w:eastAsia="Calibri"/>
                <w:b/>
                <w:bCs/>
                <w:sz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lang w:val="ru-RU"/>
              </w:rPr>
              <w:t>3Реализация инновационного проекта «Функциональная грамотность»</w:t>
            </w:r>
            <w:r w:rsidR="00BA1BFA">
              <w:rPr>
                <w:rFonts w:eastAsia="Calibri"/>
                <w:b/>
                <w:bCs/>
                <w:sz w:val="24"/>
                <w:lang w:val="ru-RU"/>
              </w:rPr>
              <w:t xml:space="preserve"> (</w:t>
            </w:r>
            <w:r w:rsidR="00481855">
              <w:rPr>
                <w:rFonts w:eastAsia="Calibri"/>
                <w:b/>
                <w:bCs/>
                <w:sz w:val="24"/>
                <w:lang w:val="ru-RU"/>
              </w:rPr>
              <w:t xml:space="preserve"> в рамках уроков, направленных на формирование функциональной грамотности)</w:t>
            </w:r>
          </w:p>
          <w:p w:rsidR="00D810B3" w:rsidRPr="00ED6F8E" w:rsidRDefault="008078C1" w:rsidP="008078C1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D810B3" w:rsidRPr="00AF58D1" w:rsidTr="00CD0A4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Предмет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Тема </w:t>
            </w:r>
          </w:p>
        </w:tc>
      </w:tr>
      <w:tr w:rsidR="00C16A0E" w:rsidRPr="00A13FCB" w:rsidTr="00481855"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ED6F8E" w:rsidRDefault="00161CF2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2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1.Русский язык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16A0E">
              <w:rPr>
                <w:rFonts w:eastAsia="Calibri"/>
                <w:bCs/>
                <w:sz w:val="28"/>
                <w:szCs w:val="28"/>
                <w:lang w:val="ru-RU"/>
              </w:rPr>
              <w:t>1 Лексика общеупотребительная и имеющая ограничения в сфере употребления. Устаревшая лексика и неологизмы.</w:t>
            </w:r>
            <w:r w:rsidRPr="00C16A0E">
              <w:rPr>
                <w:sz w:val="28"/>
                <w:szCs w:val="28"/>
                <w:lang w:val="ru-RU"/>
              </w:rPr>
              <w:t>(</w:t>
            </w:r>
            <w:r w:rsidRPr="00C16A0E">
              <w:rPr>
                <w:rFonts w:eastAsia="Calibri"/>
                <w:bCs/>
                <w:sz w:val="28"/>
                <w:szCs w:val="28"/>
                <w:lang w:val="ru-RU"/>
              </w:rPr>
              <w:t xml:space="preserve">слова сельскохозяйственной тематики). </w:t>
            </w:r>
          </w:p>
        </w:tc>
      </w:tr>
      <w:tr w:rsidR="00C16A0E" w:rsidRPr="00C42C34" w:rsidTr="00481855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16A0E">
              <w:rPr>
                <w:rFonts w:eastAsia="Calibri"/>
                <w:bCs/>
                <w:sz w:val="28"/>
                <w:szCs w:val="28"/>
                <w:lang w:val="ru-RU"/>
              </w:rPr>
              <w:t>2.  Лингвистический анализ текста. Сочинение-рассуждение по проблеме прочитанного текста (задание 27). (по тексту Т.С. Мальцева «Знать, уметь, желать и действовать»).</w:t>
            </w:r>
          </w:p>
        </w:tc>
      </w:tr>
      <w:tr w:rsidR="00C16A0E" w:rsidRPr="00A13FCB" w:rsidTr="00481855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16A0E">
              <w:rPr>
                <w:rFonts w:eastAsia="Calibri"/>
                <w:bCs/>
                <w:sz w:val="28"/>
                <w:szCs w:val="28"/>
                <w:lang w:val="ru-RU"/>
              </w:rPr>
              <w:t>3.  Сочинение с дополнительным орфографическим заданием. «Хлеб-имя существительное?»</w:t>
            </w:r>
          </w:p>
        </w:tc>
      </w:tr>
      <w:tr w:rsidR="00C16A0E" w:rsidRPr="00C42C34" w:rsidTr="00481855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2.Русский язык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16A0E">
              <w:rPr>
                <w:rFonts w:eastAsia="Calibri"/>
                <w:bCs/>
                <w:sz w:val="28"/>
                <w:szCs w:val="28"/>
                <w:lang w:val="ru-RU"/>
              </w:rPr>
              <w:t>1. Лингвистический анализ поэтического текста. Сочинение по тексту (А.С.Пушкин «Воспоминания в Царском селе»)</w:t>
            </w:r>
          </w:p>
        </w:tc>
      </w:tr>
      <w:tr w:rsidR="00C16A0E" w:rsidRPr="00A13FCB" w:rsidTr="00481855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16A0E">
              <w:rPr>
                <w:rFonts w:eastAsia="Calibri"/>
                <w:bCs/>
                <w:sz w:val="28"/>
                <w:szCs w:val="28"/>
                <w:lang w:val="ru-RU"/>
              </w:rPr>
              <w:t xml:space="preserve">2.Текст. Смысловая и композиционная целостность </w:t>
            </w:r>
            <w:r w:rsidRPr="00C16A0E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текста. Готовимся к сочинению по предложенному тексту.( К.М.Симонов «О войне»(в-3)</w:t>
            </w:r>
          </w:p>
        </w:tc>
      </w:tr>
      <w:tr w:rsidR="00C16A0E" w:rsidRPr="00C42C34" w:rsidTr="00481855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16A0E">
              <w:rPr>
                <w:rFonts w:eastAsia="Calibri"/>
                <w:bCs/>
                <w:sz w:val="28"/>
                <w:szCs w:val="28"/>
                <w:lang w:val="ru-RU"/>
              </w:rPr>
              <w:t>3. Готовимся к сочинению по предложенному тексту В.А.Каверина «О патриотизме»( в-22)</w:t>
            </w:r>
          </w:p>
        </w:tc>
      </w:tr>
      <w:tr w:rsidR="00C16A0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ED6F8E">
              <w:rPr>
                <w:sz w:val="28"/>
                <w:szCs w:val="28"/>
              </w:rPr>
              <w:t>Литература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1. Тема деревенского труда в произведениях Н.А.Некрасова « Кому на Руси жить хорошо»</w:t>
            </w:r>
          </w:p>
        </w:tc>
      </w:tr>
      <w:tr w:rsidR="00C16A0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2. Тема аграрных преобразований в произведении Л.Н.Толстого «Война и мир»,  «Анна Каренина».</w:t>
            </w:r>
          </w:p>
        </w:tc>
      </w:tr>
      <w:tr w:rsidR="00C16A0E" w:rsidRPr="00A13FCB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2.Литература</w:t>
            </w:r>
          </w:p>
          <w:p w:rsid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C16A0E" w:rsidRPr="00ED6F8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1. Национальное своеобразие русского реализма.</w:t>
            </w:r>
          </w:p>
        </w:tc>
      </w:tr>
      <w:tr w:rsidR="00C16A0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2.Ф.И.Тютчев. Основные темы и идеи лирики Тютчева. Письменный анализ стихотворения Ф.И. Тютчева о родной природе.</w:t>
            </w:r>
          </w:p>
        </w:tc>
      </w:tr>
      <w:tr w:rsidR="00C16A0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3.А.А.Фет. Лирика. Письменный анализ стихотворения А.А.Фета о родной природе.</w:t>
            </w:r>
          </w:p>
        </w:tc>
      </w:tr>
      <w:tr w:rsidR="00C16A0E" w:rsidRPr="00A13FCB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4.Л.Н.Толстой «Севастопольские рассказы». Тема патриотизма в рассказах.</w:t>
            </w:r>
          </w:p>
        </w:tc>
      </w:tr>
      <w:tr w:rsidR="00D810B3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C16A0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D810B3" w:rsidRPr="00ED6F8E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Cs/>
                <w:sz w:val="28"/>
                <w:szCs w:val="28"/>
                <w:lang w:val="ru-RU"/>
              </w:rPr>
              <w:t>Проект «Край родной в легендах и преданиях».</w:t>
            </w:r>
          </w:p>
        </w:tc>
      </w:tr>
      <w:tr w:rsidR="00C16A0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C16A0E">
              <w:rPr>
                <w:sz w:val="28"/>
                <w:szCs w:val="28"/>
                <w:lang w:val="ru-RU"/>
              </w:rPr>
              <w:t>Родной язык (русский)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ED6F8E" w:rsidRDefault="00C16A0E" w:rsidP="00CD0A46">
            <w:pPr>
              <w:spacing w:line="360" w:lineRule="auto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16A0E">
              <w:rPr>
                <w:rFonts w:eastAsia="Calibri"/>
                <w:bCs/>
                <w:sz w:val="28"/>
                <w:szCs w:val="28"/>
                <w:lang w:val="ru-RU"/>
              </w:rPr>
              <w:t>Оратория. Мастерство публичного выступления «Моя малая родина».</w:t>
            </w:r>
          </w:p>
        </w:tc>
      </w:tr>
      <w:tr w:rsidR="00C16A0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C16A0E">
              <w:rPr>
                <w:sz w:val="28"/>
                <w:szCs w:val="28"/>
                <w:lang w:val="ru-RU"/>
              </w:rPr>
              <w:t>Литературное краеведение</w:t>
            </w:r>
            <w:r>
              <w:rPr>
                <w:sz w:val="28"/>
                <w:szCs w:val="28"/>
                <w:lang w:val="ru-RU"/>
              </w:rPr>
              <w:t xml:space="preserve"> и искусство родного края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1. Т.С. Мальцев «Слово к молодым»</w:t>
            </w:r>
          </w:p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</w:p>
        </w:tc>
      </w:tr>
      <w:tr w:rsidR="00C16A0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2. ТР «Исповедь о хлебе» (по публицистике Т.С. Мальцева.</w:t>
            </w:r>
          </w:p>
        </w:tc>
      </w:tr>
      <w:tr w:rsidR="00C16A0E" w:rsidRPr="00C42C34" w:rsidTr="00C16A0E">
        <w:trPr>
          <w:trHeight w:val="74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3. Проект «Публицистика Зауралья о хлебе»</w:t>
            </w:r>
          </w:p>
        </w:tc>
      </w:tr>
      <w:tr w:rsidR="00C16A0E" w:rsidRPr="00C42C34" w:rsidTr="00C16A0E">
        <w:trPr>
          <w:trHeight w:val="658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C16A0E">
              <w:rPr>
                <w:sz w:val="28"/>
                <w:szCs w:val="28"/>
                <w:lang w:val="ru-RU"/>
              </w:rPr>
              <w:t>Литературное краеведение и искусство родного края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1.Тема родины в творчестве В.И.Юровских.</w:t>
            </w:r>
          </w:p>
        </w:tc>
      </w:tr>
      <w:tr w:rsidR="00C16A0E" w:rsidRPr="00C42C34" w:rsidTr="00C16A0E">
        <w:trPr>
          <w:trHeight w:val="672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Pr="00ED6F8E" w:rsidRDefault="00C16A0E" w:rsidP="00C16A0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A0E" w:rsidRDefault="00C16A0E" w:rsidP="00C16A0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0E" w:rsidRPr="00C16A0E" w:rsidRDefault="00C16A0E" w:rsidP="00C16A0E">
            <w:pPr>
              <w:rPr>
                <w:sz w:val="28"/>
                <w:szCs w:val="28"/>
                <w:lang w:val="ru-RU"/>
              </w:rPr>
            </w:pPr>
            <w:r w:rsidRPr="00C16A0E">
              <w:rPr>
                <w:sz w:val="28"/>
                <w:szCs w:val="28"/>
                <w:lang w:val="ru-RU"/>
              </w:rPr>
              <w:t>2. Тема ВОВ в литературе Зауралья.</w:t>
            </w:r>
          </w:p>
        </w:tc>
      </w:tr>
      <w:tr w:rsidR="00467DBE" w:rsidRPr="00C42C34" w:rsidTr="00CD0A46"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ED6F8E">
              <w:rPr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467DBE" w:rsidRDefault="00467DBE" w:rsidP="00467DBE">
            <w:pPr>
              <w:rPr>
                <w:sz w:val="28"/>
                <w:szCs w:val="28"/>
                <w:lang w:val="ru-RU"/>
              </w:rPr>
            </w:pPr>
            <w:r w:rsidRPr="00467DBE">
              <w:rPr>
                <w:sz w:val="28"/>
                <w:szCs w:val="28"/>
                <w:lang w:val="ru-RU"/>
              </w:rPr>
              <w:t>1. Сложное предложение с разными видами союзной и бессоюзной связи (с использованием текстов о хлебе)</w:t>
            </w:r>
          </w:p>
        </w:tc>
      </w:tr>
      <w:tr w:rsidR="00467DBE" w:rsidRPr="00A13FCB" w:rsidTr="00CD0A46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467DBE" w:rsidRDefault="00467DBE" w:rsidP="00467DBE">
            <w:pPr>
              <w:rPr>
                <w:sz w:val="28"/>
                <w:szCs w:val="28"/>
              </w:rPr>
            </w:pPr>
            <w:r w:rsidRPr="00467DBE">
              <w:rPr>
                <w:sz w:val="28"/>
                <w:szCs w:val="28"/>
                <w:lang w:val="ru-RU"/>
              </w:rPr>
              <w:t xml:space="preserve">2. Р/Р Сочинение-рассуждение по проблеме прочитанного текста (задание 27). </w:t>
            </w:r>
            <w:r w:rsidRPr="00467DBE">
              <w:rPr>
                <w:sz w:val="28"/>
                <w:szCs w:val="28"/>
              </w:rPr>
              <w:t>(по тексту М. Алексеева «Хлеб»).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Русский язык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Default="00467DB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7DBE">
              <w:rPr>
                <w:sz w:val="28"/>
                <w:szCs w:val="28"/>
                <w:lang w:val="ru-RU"/>
              </w:rPr>
              <w:t>Анализ текста. Сочинение по исходному тексту.</w:t>
            </w:r>
          </w:p>
          <w:p w:rsidR="00467DBE" w:rsidRPr="00ED6F8E" w:rsidRDefault="00467DB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7DBE">
              <w:rPr>
                <w:sz w:val="28"/>
                <w:szCs w:val="28"/>
                <w:lang w:val="ru-RU"/>
              </w:rPr>
              <w:t>( В.А.Каверин «О войне» в-15)</w:t>
            </w:r>
          </w:p>
        </w:tc>
      </w:tr>
      <w:tr w:rsidR="00467DB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ED6F8E">
              <w:rPr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1. И.А. Бунин. Повесть «Деревня». Изображение России в повести. Тема русской деревни.</w:t>
            </w:r>
          </w:p>
        </w:tc>
      </w:tr>
      <w:tr w:rsidR="00467DBE" w:rsidRPr="00AF58D1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2. М.А. Шолохов. «Тихий Дон». </w:t>
            </w:r>
            <w:r w:rsidRPr="00ED6F8E">
              <w:rPr>
                <w:sz w:val="28"/>
                <w:szCs w:val="28"/>
              </w:rPr>
              <w:t>Смысл финала романа.</w:t>
            </w:r>
          </w:p>
        </w:tc>
      </w:tr>
      <w:tr w:rsidR="00467DB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3. А.Т. Твардовский. Поэма «Страна Муравия». Тема коллективизации и судьбы русского крестьянства.</w:t>
            </w:r>
          </w:p>
        </w:tc>
      </w:tr>
      <w:tr w:rsidR="00467DB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4. Значение «деревенской прозы» для русской литературы </w:t>
            </w:r>
            <w:r w:rsidRPr="00ED6F8E">
              <w:rPr>
                <w:sz w:val="28"/>
                <w:szCs w:val="28"/>
              </w:rPr>
              <w:t>XX</w:t>
            </w:r>
            <w:r w:rsidRPr="00ED6F8E">
              <w:rPr>
                <w:sz w:val="28"/>
                <w:szCs w:val="28"/>
                <w:lang w:val="ru-RU"/>
              </w:rPr>
              <w:t xml:space="preserve"> века. </w:t>
            </w:r>
          </w:p>
        </w:tc>
      </w:tr>
      <w:tr w:rsidR="00467DB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Обзор повестей Б. А. Можаева «Живой», В. И. Белова «Привычное дело». Герой-крестьянин, поэтизация </w:t>
            </w:r>
            <w:r w:rsidRPr="00ED6F8E">
              <w:rPr>
                <w:sz w:val="28"/>
                <w:szCs w:val="28"/>
                <w:lang w:val="ru-RU"/>
              </w:rPr>
              <w:lastRenderedPageBreak/>
              <w:t xml:space="preserve">избы и народного уклада, типы простых людей. Философия человека из народа. </w:t>
            </w:r>
          </w:p>
        </w:tc>
      </w:tr>
      <w:tr w:rsidR="00467DBE" w:rsidRPr="00A13FCB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467DB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2.Литература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467DBE" w:rsidRDefault="00467DBE" w:rsidP="00467DBE">
            <w:pPr>
              <w:rPr>
                <w:sz w:val="28"/>
                <w:szCs w:val="28"/>
                <w:lang w:val="ru-RU"/>
              </w:rPr>
            </w:pPr>
            <w:r w:rsidRPr="00467DBE">
              <w:rPr>
                <w:sz w:val="28"/>
                <w:szCs w:val="28"/>
                <w:lang w:val="ru-RU"/>
              </w:rPr>
              <w:t>1. И.А. Бунин. «Антоновские яблоки». «Чудная Власть прошлого»</w:t>
            </w:r>
          </w:p>
        </w:tc>
      </w:tr>
      <w:tr w:rsidR="00467DB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467DBE" w:rsidRDefault="00467DBE" w:rsidP="00467DBE">
            <w:pPr>
              <w:rPr>
                <w:sz w:val="28"/>
                <w:szCs w:val="28"/>
                <w:lang w:val="ru-RU"/>
              </w:rPr>
            </w:pPr>
            <w:r w:rsidRPr="00467DBE">
              <w:rPr>
                <w:sz w:val="28"/>
                <w:szCs w:val="28"/>
                <w:lang w:val="ru-RU"/>
              </w:rPr>
              <w:t>2.Тема Родины и исторического пути России в творчестве А.А.Блока</w:t>
            </w:r>
          </w:p>
        </w:tc>
      </w:tr>
      <w:tr w:rsidR="00467DB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467DBE" w:rsidRDefault="00467DBE" w:rsidP="00467DBE">
            <w:pPr>
              <w:rPr>
                <w:sz w:val="28"/>
                <w:szCs w:val="28"/>
                <w:lang w:val="ru-RU"/>
              </w:rPr>
            </w:pPr>
            <w:r w:rsidRPr="00467DBE">
              <w:rPr>
                <w:sz w:val="28"/>
                <w:szCs w:val="28"/>
                <w:lang w:val="ru-RU"/>
              </w:rPr>
              <w:t>3.Тема Родины и природы в поэзии Сергея Есенина</w:t>
            </w:r>
          </w:p>
        </w:tc>
      </w:tr>
      <w:tr w:rsidR="00467DBE" w:rsidRPr="00C42C34" w:rsidTr="00481855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467DBE" w:rsidRDefault="00467DBE" w:rsidP="00467DBE">
            <w:pPr>
              <w:rPr>
                <w:sz w:val="28"/>
                <w:szCs w:val="28"/>
                <w:lang w:val="ru-RU"/>
              </w:rPr>
            </w:pPr>
            <w:r w:rsidRPr="00467DBE">
              <w:rPr>
                <w:sz w:val="28"/>
                <w:szCs w:val="28"/>
                <w:lang w:val="ru-RU"/>
              </w:rPr>
              <w:t>4.Тема Родины в лирике А.А.Ахматовой</w:t>
            </w:r>
          </w:p>
        </w:tc>
      </w:tr>
      <w:tr w:rsidR="00D810B3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467DBE" w:rsidP="00CD0A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D810B3" w:rsidRPr="00ED6F8E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Проект «Исследование слов, связанных с сельским трудом»</w:t>
            </w:r>
          </w:p>
        </w:tc>
      </w:tr>
      <w:tr w:rsidR="00467DBE" w:rsidRPr="00A13FCB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Default="00467DB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Родной язык (русский)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67DBE">
              <w:rPr>
                <w:sz w:val="28"/>
                <w:szCs w:val="28"/>
                <w:lang w:val="ru-RU"/>
              </w:rPr>
              <w:t>Речевые жанры диалогической речи: интервью, научная дискуссия, политические дебаты. Интервью с воином-интернационалистом.</w:t>
            </w:r>
          </w:p>
        </w:tc>
      </w:tr>
      <w:tr w:rsidR="00D810B3" w:rsidRPr="00C42C34" w:rsidTr="00CD0A46"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467DBE" w:rsidRDefault="00467DBE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D810B3" w:rsidRPr="00467DBE">
              <w:rPr>
                <w:sz w:val="28"/>
                <w:szCs w:val="28"/>
                <w:lang w:val="ru-RU"/>
              </w:rPr>
              <w:t>Литературное краеведение</w:t>
            </w:r>
            <w:r>
              <w:rPr>
                <w:sz w:val="28"/>
                <w:szCs w:val="28"/>
                <w:lang w:val="ru-RU"/>
              </w:rPr>
              <w:t xml:space="preserve"> и искусство родного края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B3" w:rsidRPr="00ED6F8E" w:rsidRDefault="00D810B3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1. Проект «Деревня в изображении В.Ф. Михайлова».</w:t>
            </w:r>
          </w:p>
        </w:tc>
      </w:tr>
      <w:tr w:rsidR="00467DBE" w:rsidRPr="00C42C34" w:rsidTr="00CD0A46"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467DB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467DBE">
              <w:rPr>
                <w:lang w:val="ru-RU"/>
              </w:rPr>
              <w:t xml:space="preserve"> </w:t>
            </w:r>
            <w:r w:rsidRPr="00467DBE">
              <w:rPr>
                <w:sz w:val="28"/>
                <w:szCs w:val="28"/>
                <w:lang w:val="ru-RU"/>
              </w:rPr>
              <w:t>Литературное краеведение и искусство родного края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467DBE" w:rsidRDefault="00467DBE" w:rsidP="00467DBE">
            <w:pPr>
              <w:rPr>
                <w:sz w:val="28"/>
                <w:szCs w:val="28"/>
                <w:lang w:val="ru-RU"/>
              </w:rPr>
            </w:pPr>
            <w:r w:rsidRPr="00467DBE">
              <w:rPr>
                <w:sz w:val="28"/>
                <w:szCs w:val="28"/>
                <w:lang w:val="ru-RU"/>
              </w:rPr>
              <w:t>1. Тема ВОВ в литературе Зауралья.</w:t>
            </w:r>
          </w:p>
        </w:tc>
      </w:tr>
      <w:tr w:rsidR="00467DBE" w:rsidRPr="00C764C4" w:rsidTr="00CD0A46"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Земельные ресурсы. Водные ресурсы. Лесные </w:t>
            </w:r>
            <w:r w:rsidRPr="00ED6F8E">
              <w:rPr>
                <w:sz w:val="28"/>
                <w:szCs w:val="28"/>
                <w:lang w:val="ru-RU"/>
              </w:rPr>
              <w:lastRenderedPageBreak/>
              <w:t>ресурсы. Ресурсы Мирового океана.</w:t>
            </w:r>
          </w:p>
        </w:tc>
      </w:tr>
      <w:tr w:rsidR="00467DBE" w:rsidRPr="00C764C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География рынка труда и занятости. Размещение и миграции населения</w:t>
            </w:r>
          </w:p>
        </w:tc>
      </w:tr>
      <w:tr w:rsidR="00467DBE" w:rsidRPr="00C764C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Закономерности расселения населения. Урбанизация.</w:t>
            </w:r>
            <w:r w:rsidRPr="00ED6F8E">
              <w:rPr>
                <w:sz w:val="28"/>
                <w:szCs w:val="28"/>
                <w:lang w:val="ru-RU"/>
              </w:rPr>
              <w:tab/>
              <w:t xml:space="preserve"> 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География основных отраслей производственной сферы.</w:t>
            </w:r>
          </w:p>
        </w:tc>
      </w:tr>
      <w:tr w:rsidR="00467DBE" w:rsidRPr="00C764C4" w:rsidTr="00CD0A46"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Комплексная географическая характеристика стран и регионов мира. Международная специализация крупнейших стран и регионов мира.</w:t>
            </w:r>
          </w:p>
        </w:tc>
      </w:tr>
      <w:tr w:rsidR="00467DBE" w:rsidRPr="00C764C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Общая характеристика Зарубежной Европы.</w:t>
            </w:r>
          </w:p>
        </w:tc>
      </w:tr>
      <w:tr w:rsidR="00467DBE" w:rsidRPr="00C764C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Япония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</w:tr>
      <w:tr w:rsidR="00467DBE" w:rsidRPr="00C764C4" w:rsidTr="00CD0A46"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Значение практической биологии.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Взаимоотношение человека и природы как фактор развития биосферы</w:t>
            </w:r>
          </w:p>
        </w:tc>
      </w:tr>
      <w:tr w:rsidR="00467DBE" w:rsidRPr="00C764C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 Сохранение разнообразия биогеоценозов (экосистем) 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Всемирная стратегия охраны природных видов.</w:t>
            </w:r>
          </w:p>
        </w:tc>
      </w:tr>
      <w:tr w:rsidR="00467DBE" w:rsidRPr="00C764C4" w:rsidTr="00CD0A46"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Размножение организмов.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Генетические основы селекции. Вклад Н.И. Вавилова в развитие селекции.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Молекулярный уровень жизни: значение и роль в природе. Основные химические соединения живой материи.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Химическое загрязнение окружающей среды как глобальная экологическая проблема</w:t>
            </w:r>
          </w:p>
        </w:tc>
      </w:tr>
      <w:tr w:rsidR="00467DBE" w:rsidRPr="00C42C34" w:rsidTr="00CD0A46"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Химия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Получение и применение алканов и циклоалканов</w:t>
            </w:r>
            <w:r w:rsidRPr="00ED6F8E">
              <w:rPr>
                <w:sz w:val="28"/>
                <w:szCs w:val="28"/>
                <w:lang w:val="ru-RU"/>
              </w:rPr>
              <w:tab/>
              <w:t>.</w:t>
            </w:r>
          </w:p>
        </w:tc>
      </w:tr>
      <w:tr w:rsidR="00467DBE" w:rsidRPr="00C764C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Химические свойства алкенов: реакции присоединения (галогенирование, гидрирование, гидратация, гидрогалогенирование) как способ получения функциональных производных углеводородов, горения. Полимеризация этилена</w:t>
            </w:r>
          </w:p>
        </w:tc>
      </w:tr>
      <w:tr w:rsidR="00467DBE" w:rsidRPr="00C764C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Химические свойства карбоновых кислот. Применение уксусной кислоты. Представление о высших карбоновых кислотах.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Крахмал и целлюлоза как биологические полимеры. Химические свойства крахмала и целлюлозы.</w:t>
            </w:r>
          </w:p>
        </w:tc>
      </w:tr>
      <w:tr w:rsidR="00467DBE" w:rsidRPr="00C764C4" w:rsidTr="00CD0A46">
        <w:trPr>
          <w:trHeight w:val="369"/>
        </w:trPr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Химия 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Скорость химических реакций. Катализ.</w:t>
            </w:r>
          </w:p>
        </w:tc>
      </w:tr>
      <w:tr w:rsidR="00467DBE" w:rsidRPr="00C42C34" w:rsidTr="00CD0A46">
        <w:trPr>
          <w:trHeight w:val="873"/>
        </w:trPr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Практическая работа 1 «Приготовление растворов с заданной молярной концентрацией».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Обзор неметаллов. Свойства и применение важнейших       неметаллов.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Химия в быту.  Химическая промышленность и окружающая среда.</w:t>
            </w:r>
          </w:p>
        </w:tc>
      </w:tr>
      <w:tr w:rsidR="00467DBE" w:rsidRPr="00AF58D1" w:rsidTr="00CD0A46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DBE" w:rsidRPr="00ED6F8E" w:rsidRDefault="00467DBE" w:rsidP="00467DBE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Использование технологии «Портфолио»</w:t>
            </w:r>
          </w:p>
        </w:tc>
      </w:tr>
      <w:tr w:rsidR="00467DBE" w:rsidRPr="00AF58D1" w:rsidTr="00CD0A4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Мероприятия </w:t>
            </w:r>
          </w:p>
        </w:tc>
      </w:tr>
      <w:tr w:rsidR="00467DBE" w:rsidRPr="00C42C34" w:rsidTr="00CD0A4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Конец полугодия</w:t>
            </w: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Учет  достижений обучающихся в разделе «Мои итоги»</w:t>
            </w:r>
          </w:p>
        </w:tc>
      </w:tr>
      <w:tr w:rsidR="00467DBE" w:rsidRPr="00AF58D1" w:rsidTr="00CD0A4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467DBE" w:rsidRPr="00C42C34" w:rsidTr="00CD0A4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Конец учебного года</w:t>
            </w: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Рефлексия  и самооценка, планирование деятельности для дальнейшего развития способностей</w:t>
            </w:r>
            <w:r w:rsidRPr="00ED6F8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467DBE" w:rsidRPr="00AF58D1" w:rsidTr="00CD0A4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467DBE" w:rsidRPr="00C42C34" w:rsidTr="00CD0A4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Конец учебного года</w:t>
            </w: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Выставка портфолио, как результат достижения планируемых результатов ООП СОО</w:t>
            </w:r>
          </w:p>
        </w:tc>
      </w:tr>
      <w:tr w:rsidR="00467DBE" w:rsidRPr="00AF58D1" w:rsidTr="00CD0A4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szCs w:val="28"/>
                <w:lang w:val="ru-RU"/>
              </w:rPr>
            </w:pPr>
          </w:p>
        </w:tc>
      </w:tr>
      <w:tr w:rsidR="00467DBE" w:rsidRPr="00C42C34" w:rsidTr="00CD0A46">
        <w:trPr>
          <w:trHeight w:val="595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Использование технологии исследовательской и проектной деятельности</w:t>
            </w:r>
          </w:p>
        </w:tc>
      </w:tr>
      <w:tr w:rsidR="00467DBE" w:rsidRPr="00AF58D1" w:rsidTr="00CD0A46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 xml:space="preserve">Предмет 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b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Название проекта</w:t>
            </w:r>
          </w:p>
        </w:tc>
      </w:tr>
      <w:tr w:rsidR="00467DBE" w:rsidRPr="00C42C34" w:rsidTr="00CD0A46"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 xml:space="preserve">Nickname как особая разновидность современных </w:t>
            </w: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lastRenderedPageBreak/>
              <w:t>антропонимов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Тринадцать самых популярных ошибок в русском языке.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Библейские мотивы в романе Ф.М. Достоевского "Преступление и наказание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Образ Петербурга в произведениях А.С. Пушкина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Вооружение русской и французской армий в романе Толстого «Война и мир»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Образ еды в произведениях русских писателей</w:t>
            </w:r>
          </w:p>
        </w:tc>
      </w:tr>
      <w:tr w:rsidR="00467DBE" w:rsidRPr="00C42C34" w:rsidTr="00CD0A46"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А.М. Пешковский – выдающийся ученый языковед.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Научные открытия А.А. Шахматова.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Роль снов в литературных произведениях.</w:t>
            </w:r>
          </w:p>
        </w:tc>
      </w:tr>
      <w:tr w:rsidR="00467DBE" w:rsidRPr="00AF58D1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Цветы в поэзии Ахматовой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Мир фэнтези в современной литературе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Библейские мотивы в романе Булгакова «Мастер и Маргарита»</w:t>
            </w:r>
          </w:p>
        </w:tc>
      </w:tr>
      <w:tr w:rsidR="00467DBE" w:rsidRPr="00C42C34" w:rsidTr="00CD0A46">
        <w:tc>
          <w:tcPr>
            <w:tcW w:w="10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BE" w:rsidRPr="00D10610" w:rsidRDefault="00467DBE" w:rsidP="00467DBE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Организация  внеклассной деятельности по предмету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Название мероприятия</w:t>
            </w:r>
          </w:p>
        </w:tc>
      </w:tr>
      <w:tr w:rsidR="00467DBE" w:rsidRPr="00C42C34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lastRenderedPageBreak/>
              <w:t>5-11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Предметные  олимпиады, конкурсы, интеллектуальные игры</w:t>
            </w:r>
          </w:p>
        </w:tc>
      </w:tr>
      <w:tr w:rsidR="00467DBE" w:rsidRPr="00C42C34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5-11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конце учебного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Научно-практическая  конференция «Шаг в науку»</w:t>
            </w:r>
          </w:p>
        </w:tc>
      </w:tr>
      <w:tr w:rsidR="00467DBE" w:rsidRPr="00C42C34" w:rsidTr="00CD0A46">
        <w:tc>
          <w:tcPr>
            <w:tcW w:w="10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Использование  ИКТ и дистанционных  образовательных технологий обучения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b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Электронные образовательные ресурсы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5-11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Образовательная платформа Учи.ру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5-11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Российская электронная школа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5-11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</w:rPr>
            </w:pPr>
            <w:r w:rsidRPr="00ED6F8E">
              <w:rPr>
                <w:sz w:val="28"/>
                <w:szCs w:val="28"/>
              </w:rPr>
              <w:t>Школьная цифровая платформа Сберкласс</w:t>
            </w:r>
          </w:p>
        </w:tc>
      </w:tr>
      <w:tr w:rsidR="00467DBE" w:rsidRPr="00C42C34" w:rsidTr="00CD0A46">
        <w:tc>
          <w:tcPr>
            <w:tcW w:w="10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DB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jc w:val="center"/>
              <w:rPr>
                <w:rStyle w:val="CharAttribute501"/>
                <w:rFonts w:eastAsia="№Е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МОДУЛЬ «САМОУПРАВЛЕНИЕ»</w:t>
            </w:r>
          </w:p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jc w:val="center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>
              <w:rPr>
                <w:rStyle w:val="CharAttribute501"/>
                <w:rFonts w:eastAsia="№Е"/>
                <w:szCs w:val="28"/>
                <w:lang w:val="ru-RU"/>
              </w:rPr>
              <w:t>Участие в Детских школьных объединениях( РДШ, Юнармия, Ученический совет) по отдельным планам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 xml:space="preserve">Мероприятие </w:t>
            </w:r>
          </w:p>
        </w:tc>
      </w:tr>
      <w:tr w:rsidR="00467DBE" w:rsidRPr="00C42C34" w:rsidTr="00CD0A46"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 В начале учебного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Выборы органов самоуправления класса и распределение обязанностей</w:t>
            </w:r>
          </w:p>
        </w:tc>
      </w:tr>
      <w:tr w:rsidR="00467DBE" w:rsidRPr="00AF58D1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Оформление классного уголка.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tabs>
                <w:tab w:val="left" w:pos="993"/>
                <w:tab w:val="left" w:pos="1310"/>
              </w:tabs>
              <w:spacing w:line="360" w:lineRule="auto"/>
              <w:rPr>
                <w:rStyle w:val="CharAttribute501"/>
                <w:rFonts w:eastAsia="№Е"/>
                <w:i w:val="0"/>
                <w:szCs w:val="28"/>
                <w:lang w:val="ru-RU"/>
              </w:rPr>
            </w:pPr>
            <w:r w:rsidRPr="00ED6F8E">
              <w:rPr>
                <w:rStyle w:val="CharAttribute501"/>
                <w:rFonts w:eastAsia="№Е"/>
                <w:szCs w:val="28"/>
                <w:lang w:val="ru-RU"/>
              </w:rPr>
              <w:t>Составление расписания дежурства в классе и по школе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Заседания актива класса. Заседания Совета </w:t>
            </w:r>
            <w:r w:rsidRPr="00ED6F8E">
              <w:rPr>
                <w:sz w:val="28"/>
                <w:szCs w:val="28"/>
                <w:lang w:val="ru-RU"/>
              </w:rPr>
              <w:lastRenderedPageBreak/>
              <w:t>ученического самоуправления.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Участие в работе  классного собрания.</w:t>
            </w:r>
          </w:p>
        </w:tc>
      </w:tr>
      <w:tr w:rsidR="00467DBE" w:rsidRPr="00AF58D1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</w:rPr>
              <w:t>Проведение благотворительных акций.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Участие в работе творческих групп: организация общешкольных мероприятий.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Проведение круглых столов: участие в работе РДШ, волонтерском отряде.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Организация и проведение досуговых мероприятий в классе.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Организация и проведение спортивных соревнований.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Подведение итогов работы органов самоуправления за четверть, год</w:t>
            </w:r>
          </w:p>
        </w:tc>
      </w:tr>
      <w:tr w:rsidR="00467DBE" w:rsidRPr="00C42C34" w:rsidTr="00CD0A46">
        <w:tc>
          <w:tcPr>
            <w:tcW w:w="10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DBE" w:rsidRPr="00161CF2" w:rsidRDefault="00467DBE" w:rsidP="00467DB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61CF2">
              <w:rPr>
                <w:b/>
                <w:sz w:val="28"/>
                <w:szCs w:val="28"/>
                <w:lang w:val="ru-RU"/>
              </w:rPr>
              <w:t>МОДУЛЬ «ПРОФОРИЕНТАЦИЯ»</w:t>
            </w:r>
          </w:p>
          <w:p w:rsidR="00467DBE" w:rsidRPr="00ED6F8E" w:rsidRDefault="00467DBE" w:rsidP="00467DB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61CF2">
              <w:rPr>
                <w:b/>
                <w:sz w:val="28"/>
                <w:szCs w:val="28"/>
                <w:lang w:val="ru-RU"/>
              </w:rPr>
              <w:t>(реализуется по плану модуля «Классное руководство», направления «Профориентационная работа и трудовое наставничество», «Агробизнесобразование»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467DBE" w:rsidRPr="00C42C34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Месячник профориентации в школе: участие в мероприятиях по плану месячника.</w:t>
            </w:r>
          </w:p>
        </w:tc>
      </w:tr>
      <w:tr w:rsidR="00467DBE" w:rsidRPr="00C42C34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  <w:r w:rsidR="00161CF2">
              <w:rPr>
                <w:sz w:val="28"/>
                <w:szCs w:val="28"/>
                <w:lang w:val="ru-RU"/>
              </w:rPr>
              <w:t xml:space="preserve"> по плану проекта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161CF2" w:rsidRDefault="00161CF2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проекте «ПроКТОрия»( шоупрофессий</w:t>
            </w:r>
            <w:r w:rsidRPr="00161CF2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ру)</w:t>
            </w:r>
          </w:p>
        </w:tc>
      </w:tr>
      <w:tr w:rsidR="00467DBE" w:rsidRPr="00C42C34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161CF2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 по плану проекта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161CF2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проекте «Билет в будущее»</w:t>
            </w:r>
          </w:p>
        </w:tc>
      </w:tr>
      <w:tr w:rsidR="00467DBE" w:rsidRPr="00AF58D1" w:rsidTr="00CD0A46">
        <w:tc>
          <w:tcPr>
            <w:tcW w:w="10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DBE" w:rsidRPr="00ED6F8E" w:rsidRDefault="00467DBE" w:rsidP="00467DB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МОДУЛЬ «ШКОЛЬНЫЕ МЕДИА»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</w:rPr>
            </w:pPr>
            <w:r w:rsidRPr="00ED6F8E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</w:rPr>
            </w:pPr>
            <w:r w:rsidRPr="00ED6F8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</w:rPr>
            </w:pPr>
            <w:r w:rsidRPr="00ED6F8E">
              <w:rPr>
                <w:b/>
                <w:sz w:val="28"/>
                <w:szCs w:val="28"/>
              </w:rPr>
              <w:t xml:space="preserve">Мероприятие </w:t>
            </w:r>
          </w:p>
        </w:tc>
      </w:tr>
      <w:tr w:rsidR="00467DBE" w:rsidRPr="00C42C34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Участие в работе школьной газеты «Перекресток» </w:t>
            </w:r>
          </w:p>
        </w:tc>
      </w:tr>
      <w:tr w:rsidR="00467DBE" w:rsidRPr="00C42C34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ED6F8E">
              <w:rPr>
                <w:color w:val="000000"/>
                <w:sz w:val="28"/>
                <w:szCs w:val="28"/>
                <w:lang w:val="ru-RU"/>
              </w:rPr>
              <w:t>Подготовка видеофильмов-, фотографий  классных и школьных мероприятий.</w:t>
            </w:r>
          </w:p>
        </w:tc>
      </w:tr>
      <w:tr w:rsidR="00467DBE" w:rsidRPr="00C42C34" w:rsidTr="00CD0A46">
        <w:tc>
          <w:tcPr>
            <w:tcW w:w="10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D6F8E">
              <w:rPr>
                <w:color w:val="000000"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rPr>
                <w:b/>
                <w:color w:val="000000"/>
                <w:sz w:val="28"/>
                <w:szCs w:val="28"/>
                <w:lang w:val="ru-RU"/>
              </w:rPr>
            </w:pPr>
            <w:r w:rsidRPr="00ED6F8E">
              <w:rPr>
                <w:b/>
                <w:color w:val="000000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467DBE" w:rsidRPr="00AF58D1" w:rsidTr="00CD0A46"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161CF2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классных уголков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Выставки рисунков, фотографий творческих работ, посвященных событиям и памятным д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 Субботники по уборке территории школы и пришкольного участка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ED6F8E">
              <w:rPr>
                <w:color w:val="000000"/>
                <w:sz w:val="28"/>
                <w:szCs w:val="28"/>
                <w:lang w:val="ru-RU"/>
              </w:rPr>
              <w:t>Участие в проекте «Клумба нашего класса»</w:t>
            </w:r>
          </w:p>
        </w:tc>
      </w:tr>
      <w:tr w:rsidR="00467DBE" w:rsidRPr="00AF58D1" w:rsidTr="00CD0A46">
        <w:tc>
          <w:tcPr>
            <w:tcW w:w="10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DBE" w:rsidRPr="00ED6F8E" w:rsidRDefault="00467DBE" w:rsidP="00467DB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D6F8E">
              <w:rPr>
                <w:color w:val="000000"/>
                <w:sz w:val="28"/>
                <w:szCs w:val="28"/>
                <w:lang w:val="ru-RU"/>
              </w:rPr>
              <w:lastRenderedPageBreak/>
              <w:t>МОДУЛЬ «РАБОТА С РОДИТЕЛЯМИ»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</w:rPr>
            </w:pPr>
            <w:r w:rsidRPr="00ED6F8E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</w:rPr>
            </w:pPr>
            <w:r w:rsidRPr="00ED6F8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</w:rPr>
            </w:pPr>
            <w:r w:rsidRPr="00ED6F8E">
              <w:rPr>
                <w:b/>
                <w:sz w:val="28"/>
                <w:szCs w:val="28"/>
              </w:rPr>
              <w:t xml:space="preserve">Мероприятие </w:t>
            </w:r>
          </w:p>
        </w:tc>
      </w:tr>
      <w:tr w:rsidR="00467DBE" w:rsidRPr="00AF58D1" w:rsidTr="00CD0A46"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начале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Изучение семей учеников: 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79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корректировка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банка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данных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о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семье</w:t>
            </w:r>
            <w:r w:rsidRPr="00ED6F8E">
              <w:rPr>
                <w:sz w:val="28"/>
                <w:szCs w:val="28"/>
                <w:lang w:val="ru-RU"/>
              </w:rPr>
              <w:t xml:space="preserve">  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79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Тестирование</w:t>
            </w:r>
            <w:r w:rsidRPr="00ED6F8E">
              <w:rPr>
                <w:sz w:val="28"/>
                <w:szCs w:val="28"/>
                <w:lang w:val="ru-RU"/>
              </w:rPr>
              <w:t xml:space="preserve">. </w:t>
            </w:r>
            <w:r w:rsidRPr="00ED6F8E">
              <w:rPr>
                <w:sz w:val="28"/>
                <w:szCs w:val="28"/>
                <w:lang w:val="ru-RU"/>
              </w:rPr>
              <w:t>Анкетирование</w:t>
            </w:r>
            <w:r w:rsidRPr="00ED6F8E">
              <w:rPr>
                <w:sz w:val="28"/>
                <w:szCs w:val="28"/>
                <w:lang w:val="ru-RU"/>
              </w:rPr>
              <w:t>.</w:t>
            </w:r>
          </w:p>
        </w:tc>
      </w:tr>
      <w:tr w:rsidR="00467DBE" w:rsidRPr="00AF58D1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Педагогическое просвещение родителей: 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0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Знакомство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нормативно</w:t>
            </w:r>
            <w:r w:rsidRPr="00ED6F8E">
              <w:rPr>
                <w:sz w:val="28"/>
                <w:szCs w:val="28"/>
                <w:lang w:val="ru-RU"/>
              </w:rPr>
              <w:t>-</w:t>
            </w:r>
            <w:r w:rsidRPr="00ED6F8E">
              <w:rPr>
                <w:sz w:val="28"/>
                <w:szCs w:val="28"/>
                <w:lang w:val="ru-RU"/>
              </w:rPr>
              <w:t>правовой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базой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по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ГИА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0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Родительский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всеобуч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Обеспечения участия родителей в жизнедеятельности классного сообщества: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2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Участие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совместных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мероприятиях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1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Помощь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оформлении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классной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комнаты</w:t>
            </w:r>
          </w:p>
        </w:tc>
      </w:tr>
      <w:tr w:rsidR="00467DBE" w:rsidRPr="00AF58D1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Индивидуальная работа с родителями: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1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Поручения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1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беседы</w:t>
            </w:r>
          </w:p>
        </w:tc>
      </w:tr>
      <w:tr w:rsidR="00467DBE" w:rsidRPr="00C42C34" w:rsidTr="00CD0A46"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Информирование родителей о ходе и результатах обучения и воспитания6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3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lastRenderedPageBreak/>
              <w:t>Проверка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дневников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учащихся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3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Записки</w:t>
            </w:r>
            <w:r w:rsidRPr="00ED6F8E">
              <w:rPr>
                <w:sz w:val="28"/>
                <w:szCs w:val="28"/>
                <w:lang w:val="ru-RU"/>
              </w:rPr>
              <w:t>-</w:t>
            </w:r>
            <w:r w:rsidRPr="00ED6F8E">
              <w:rPr>
                <w:sz w:val="28"/>
                <w:szCs w:val="28"/>
                <w:lang w:val="ru-RU"/>
              </w:rPr>
              <w:t>извещения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3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Благодарственные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письма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3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Инструктажи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по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ТБ</w:t>
            </w:r>
            <w:r w:rsidRPr="00ED6F8E">
              <w:rPr>
                <w:sz w:val="28"/>
                <w:szCs w:val="28"/>
                <w:lang w:val="ru-RU"/>
              </w:rPr>
              <w:t xml:space="preserve">. </w:t>
            </w:r>
            <w:r w:rsidRPr="00ED6F8E">
              <w:rPr>
                <w:sz w:val="28"/>
                <w:szCs w:val="28"/>
                <w:lang w:val="ru-RU"/>
              </w:rPr>
              <w:t>Памятки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для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детей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родителей</w:t>
            </w:r>
          </w:p>
        </w:tc>
      </w:tr>
      <w:tr w:rsidR="00467DBE" w:rsidRPr="00C42C34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lastRenderedPageBreak/>
              <w:t xml:space="preserve">10 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1-4 четверти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>Тематика родительских собраний:</w:t>
            </w:r>
          </w:p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1.Особенности организации учебного процесса учащихся 10 класса и роль родителей в этом процессе.</w:t>
            </w:r>
          </w:p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2. Трудовое воспитание и профессиональное самоопределение учащихся.</w:t>
            </w:r>
          </w:p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3. Влияние мотивации на успеваемость. Особенности возраста. Профилактика суицидального поведения.</w:t>
            </w:r>
          </w:p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4. Ответственность, самооценка и самоконтроль. Как их в себе развить?</w:t>
            </w:r>
          </w:p>
        </w:tc>
      </w:tr>
      <w:tr w:rsidR="00467DBE" w:rsidRPr="00AF58D1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161CF2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 четверти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 xml:space="preserve"> </w:t>
            </w:r>
          </w:p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>Тематика родительских собраний:</w:t>
            </w:r>
          </w:p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>1</w:t>
            </w:r>
            <w:r w:rsidRPr="00ED6F8E">
              <w:rPr>
                <w:sz w:val="28"/>
                <w:szCs w:val="28"/>
                <w:lang w:val="ru-RU"/>
              </w:rPr>
              <w:t>.Ознакомление с порядком проведения ГИА по образовательным программам среднего общего образования</w:t>
            </w:r>
          </w:p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lastRenderedPageBreak/>
              <w:t>2. Ознакомление обучающихся и их родителей с Рекомендациями по организации и проведению итогового сочинения (изложения), с инструкцией для участников итогового сочинения (изложения), с памяткой о порядке проведения итогового сочинения (изложения), с критериями оценивания итогового сочинения</w:t>
            </w:r>
          </w:p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3. Сохранение детского здоровья – приоритетная задача семьи и школы. Профилактика экзаменационного стресса</w:t>
            </w:r>
          </w:p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4. Итоговое   собрание</w:t>
            </w:r>
            <w:r w:rsidR="00161CF2">
              <w:rPr>
                <w:sz w:val="28"/>
                <w:szCs w:val="28"/>
                <w:lang w:val="ru-RU"/>
              </w:rPr>
              <w:t>.</w:t>
            </w:r>
          </w:p>
        </w:tc>
      </w:tr>
      <w:tr w:rsidR="00467DBE" w:rsidRPr="00C42C34" w:rsidTr="00CD0A46"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D6F8E">
              <w:rPr>
                <w:rFonts w:eastAsia="Calibri"/>
                <w:b/>
                <w:bCs/>
                <w:sz w:val="28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7DBE" w:rsidRPr="00ED6F8E" w:rsidRDefault="00467DBE" w:rsidP="00467DB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D6F8E">
              <w:rPr>
                <w:b/>
                <w:sz w:val="28"/>
                <w:szCs w:val="28"/>
                <w:lang w:val="ru-RU"/>
              </w:rPr>
              <w:t>Тематика родительских лекториев: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Особенности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физиологического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развития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старшеклассников</w:t>
            </w:r>
            <w:r w:rsidRPr="00ED6F8E">
              <w:rPr>
                <w:sz w:val="28"/>
                <w:szCs w:val="28"/>
                <w:lang w:val="ru-RU"/>
              </w:rPr>
              <w:t>.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Режим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дня</w:t>
            </w:r>
            <w:r w:rsidRPr="00ED6F8E">
              <w:rPr>
                <w:sz w:val="28"/>
                <w:szCs w:val="28"/>
                <w:lang w:val="ru-RU"/>
              </w:rPr>
              <w:t>.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Вредные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привычки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юношеского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возраста</w:t>
            </w:r>
            <w:r w:rsidRPr="00ED6F8E">
              <w:rPr>
                <w:sz w:val="28"/>
                <w:szCs w:val="28"/>
                <w:lang w:val="ru-RU"/>
              </w:rPr>
              <w:t>.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Профилактика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преступлений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среди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несовершеннолетних</w:t>
            </w:r>
            <w:r w:rsidRPr="00ED6F8E">
              <w:rPr>
                <w:sz w:val="28"/>
                <w:szCs w:val="28"/>
                <w:lang w:val="ru-RU"/>
              </w:rPr>
              <w:t xml:space="preserve">, </w:t>
            </w:r>
            <w:r w:rsidRPr="00ED6F8E">
              <w:rPr>
                <w:sz w:val="28"/>
                <w:szCs w:val="28"/>
                <w:lang w:val="ru-RU"/>
              </w:rPr>
              <w:t>защита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lastRenderedPageBreak/>
              <w:t>несовершеннолетних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от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всех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видов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жестокости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насилия</w:t>
            </w:r>
            <w:r w:rsidRPr="00ED6F8E">
              <w:rPr>
                <w:sz w:val="28"/>
                <w:szCs w:val="28"/>
                <w:lang w:val="ru-RU"/>
              </w:rPr>
              <w:t xml:space="preserve">, </w:t>
            </w:r>
            <w:r w:rsidRPr="00ED6F8E">
              <w:rPr>
                <w:sz w:val="28"/>
                <w:szCs w:val="28"/>
                <w:lang w:val="ru-RU"/>
              </w:rPr>
              <w:t>профилактика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несчастных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случаев</w:t>
            </w:r>
            <w:r w:rsidRPr="00ED6F8E">
              <w:rPr>
                <w:sz w:val="28"/>
                <w:szCs w:val="28"/>
                <w:lang w:val="ru-RU"/>
              </w:rPr>
              <w:t>.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Роль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семьи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на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этапе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самоопределения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старшего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школьника</w:t>
            </w:r>
            <w:r w:rsidRPr="00ED6F8E">
              <w:rPr>
                <w:sz w:val="28"/>
                <w:szCs w:val="28"/>
                <w:lang w:val="ru-RU"/>
              </w:rPr>
              <w:t>.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Вредные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привычки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юношеского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возраста</w:t>
            </w:r>
            <w:r w:rsidRPr="00ED6F8E">
              <w:rPr>
                <w:sz w:val="28"/>
                <w:szCs w:val="28"/>
                <w:lang w:val="ru-RU"/>
              </w:rPr>
              <w:t xml:space="preserve">. </w:t>
            </w:r>
            <w:r w:rsidRPr="00ED6F8E">
              <w:rPr>
                <w:sz w:val="28"/>
                <w:szCs w:val="28"/>
                <w:lang w:val="ru-RU"/>
              </w:rPr>
              <w:t>Семья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профилактика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зависимости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от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алкоголя</w:t>
            </w:r>
            <w:r w:rsidRPr="00ED6F8E">
              <w:rPr>
                <w:sz w:val="28"/>
                <w:szCs w:val="28"/>
                <w:lang w:val="ru-RU"/>
              </w:rPr>
              <w:t xml:space="preserve">, </w:t>
            </w:r>
            <w:r w:rsidRPr="00ED6F8E">
              <w:rPr>
                <w:sz w:val="28"/>
                <w:szCs w:val="28"/>
                <w:lang w:val="ru-RU"/>
              </w:rPr>
              <w:t>табака</w:t>
            </w:r>
            <w:r w:rsidRPr="00ED6F8E">
              <w:rPr>
                <w:sz w:val="28"/>
                <w:szCs w:val="28"/>
                <w:lang w:val="ru-RU"/>
              </w:rPr>
              <w:t xml:space="preserve">, </w:t>
            </w:r>
            <w:r w:rsidRPr="00ED6F8E">
              <w:rPr>
                <w:sz w:val="28"/>
                <w:szCs w:val="28"/>
                <w:lang w:val="ru-RU"/>
              </w:rPr>
              <w:t>психоактивных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веществ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юношеском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возрасте</w:t>
            </w:r>
            <w:r w:rsidRPr="00ED6F8E">
              <w:rPr>
                <w:sz w:val="28"/>
                <w:szCs w:val="28"/>
                <w:lang w:val="ru-RU"/>
              </w:rPr>
              <w:t>.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Стили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методы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воспитания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старшеклассника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в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семье</w:t>
            </w:r>
            <w:r w:rsidRPr="00ED6F8E">
              <w:rPr>
                <w:sz w:val="28"/>
                <w:szCs w:val="28"/>
                <w:lang w:val="ru-RU"/>
              </w:rPr>
              <w:t>.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Правила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пользования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транспортными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средствами</w:t>
            </w:r>
          </w:p>
          <w:p w:rsidR="00467DBE" w:rsidRPr="00ED6F8E" w:rsidRDefault="00467DBE" w:rsidP="00467DBE">
            <w:pPr>
              <w:pStyle w:val="af7"/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ED6F8E">
              <w:rPr>
                <w:sz w:val="28"/>
                <w:szCs w:val="28"/>
                <w:lang w:val="ru-RU"/>
              </w:rPr>
              <w:t>Информационная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безопасность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детей</w:t>
            </w:r>
            <w:r w:rsidRPr="00ED6F8E">
              <w:rPr>
                <w:sz w:val="28"/>
                <w:szCs w:val="28"/>
                <w:lang w:val="ru-RU"/>
              </w:rPr>
              <w:t>.</w:t>
            </w:r>
            <w:r w:rsidRPr="00ED6F8E">
              <w:rPr>
                <w:sz w:val="28"/>
                <w:szCs w:val="28"/>
                <w:lang w:val="ru-RU"/>
              </w:rPr>
              <w:cr/>
            </w:r>
            <w:r w:rsidRPr="00ED6F8E">
              <w:rPr>
                <w:sz w:val="28"/>
                <w:szCs w:val="28"/>
                <w:lang w:val="ru-RU"/>
              </w:rPr>
              <w:t>Профилактика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травмоопасных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жизненных</w:t>
            </w:r>
            <w:r w:rsidRPr="00ED6F8E">
              <w:rPr>
                <w:sz w:val="28"/>
                <w:szCs w:val="28"/>
                <w:lang w:val="ru-RU"/>
              </w:rPr>
              <w:t xml:space="preserve"> </w:t>
            </w:r>
            <w:r w:rsidRPr="00ED6F8E">
              <w:rPr>
                <w:sz w:val="28"/>
                <w:szCs w:val="28"/>
                <w:lang w:val="ru-RU"/>
              </w:rPr>
              <w:t>ситуаций</w:t>
            </w:r>
            <w:r w:rsidRPr="00ED6F8E">
              <w:rPr>
                <w:sz w:val="28"/>
                <w:szCs w:val="28"/>
                <w:lang w:val="ru-RU"/>
              </w:rPr>
              <w:t>.</w:t>
            </w:r>
            <w:r w:rsidRPr="00ED6F8E">
              <w:rPr>
                <w:sz w:val="28"/>
                <w:szCs w:val="28"/>
                <w:lang w:val="ru-RU"/>
              </w:rPr>
              <w:cr/>
            </w:r>
          </w:p>
          <w:p w:rsidR="00467DBE" w:rsidRPr="00ED6F8E" w:rsidRDefault="00467DBE" w:rsidP="00467DBE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D810B3" w:rsidRPr="000639D3" w:rsidRDefault="00D810B3" w:rsidP="00CF2C36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D810B3" w:rsidRPr="00D810B3" w:rsidRDefault="00D810B3" w:rsidP="00CF2C3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D810B3" w:rsidRPr="00D810B3" w:rsidRDefault="00D810B3" w:rsidP="00CF2C3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D810B3" w:rsidRPr="00D810B3" w:rsidRDefault="00D810B3" w:rsidP="00CF2C3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D810B3" w:rsidRPr="00D810B3" w:rsidRDefault="00D810B3" w:rsidP="00CF2C3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D810B3" w:rsidRPr="00D810B3" w:rsidRDefault="00D810B3" w:rsidP="00CF2C3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D810B3" w:rsidRPr="00D810B3" w:rsidRDefault="00D810B3" w:rsidP="00CF2C3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D810B3" w:rsidRPr="00D810B3" w:rsidRDefault="00D810B3" w:rsidP="00CF2C3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D810B3" w:rsidRPr="00D810B3" w:rsidRDefault="00D810B3" w:rsidP="00CF2C3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D810B3" w:rsidRPr="00D810B3" w:rsidRDefault="00D810B3" w:rsidP="00CF2C3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161CF2" w:rsidRDefault="00161CF2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61CF2" w:rsidRDefault="00161CF2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61CF2" w:rsidRDefault="00161CF2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61CF2" w:rsidRDefault="00161CF2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61CF2" w:rsidRDefault="00161CF2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61CF2" w:rsidRDefault="00161CF2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61CF2" w:rsidRDefault="00161CF2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61CF2" w:rsidRDefault="00161CF2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61CF2" w:rsidRDefault="00CD0A46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D4F9E">
        <w:rPr>
          <w:b/>
          <w:sz w:val="28"/>
          <w:szCs w:val="28"/>
          <w:lang w:val="ru-RU"/>
        </w:rPr>
        <w:t xml:space="preserve">Календарный </w:t>
      </w:r>
    </w:p>
    <w:p w:rsidR="00CD0A46" w:rsidRPr="006D4F9E" w:rsidRDefault="00CD0A46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D4F9E">
        <w:rPr>
          <w:b/>
          <w:sz w:val="28"/>
          <w:szCs w:val="28"/>
          <w:lang w:val="ru-RU"/>
        </w:rPr>
        <w:lastRenderedPageBreak/>
        <w:t>план воспитательной работы на уровень основного общего образования</w:t>
      </w:r>
    </w:p>
    <w:p w:rsidR="00CD0A46" w:rsidRPr="000639D3" w:rsidRDefault="00CD0A46" w:rsidP="00CD0A46">
      <w:pPr>
        <w:spacing w:line="360" w:lineRule="auto"/>
        <w:rPr>
          <w:sz w:val="28"/>
          <w:szCs w:val="28"/>
        </w:rPr>
      </w:pPr>
      <w:r w:rsidRPr="000639D3">
        <w:rPr>
          <w:sz w:val="28"/>
          <w:szCs w:val="28"/>
        </w:rPr>
        <w:t>3.1. Модуль «Ключевые общешкольные дела» 5-9 класс</w:t>
      </w:r>
    </w:p>
    <w:tbl>
      <w:tblPr>
        <w:tblW w:w="101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3"/>
        <w:gridCol w:w="2410"/>
        <w:gridCol w:w="2612"/>
      </w:tblGrid>
      <w:tr w:rsidR="00CD0A46" w:rsidRPr="000639D3" w:rsidTr="00CD0A46">
        <w:trPr>
          <w:trHeight w:val="146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1.09.20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b/>
                <w:iCs/>
                <w:color w:val="000000"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>Заместитель директора по ВР, классные руководители, отряд ЮИД, учитель ОБЖ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sz w:val="28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День трезвости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ИЗО, 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Презентация волонтерского движения школы «Не будь равнодушным»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Руководитель волонтерского движения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«Посвящение в пятиклассники»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Педагог- организатор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ВР, классные руководители, 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№Е"/>
                <w:b/>
                <w:iCs/>
                <w:sz w:val="28"/>
                <w:szCs w:val="28"/>
                <w:lang w:val="ru-RU" w:eastAsia="ru-RU"/>
              </w:rPr>
            </w:pPr>
            <w:r w:rsidRPr="00D810B3">
              <w:rPr>
                <w:sz w:val="28"/>
                <w:szCs w:val="28"/>
                <w:lang w:val="ru-RU"/>
              </w:rPr>
              <w:t>День учителя в школе: акция «Поздравь учителя», День самоуправления, концертная программа, выставка рисунков «Мой любимый учитель».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Batang"/>
                <w:b/>
                <w:iCs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sz w:val="28"/>
                <w:szCs w:val="28"/>
                <w:lang w:val="ru-RU" w:eastAsia="ru-RU"/>
              </w:rPr>
              <w:t xml:space="preserve">Заместитель директора по ВР, руководитель РДШ 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sz w:val="28"/>
                <w:szCs w:val="28"/>
                <w:lang w:val="ru-RU"/>
              </w:rPr>
              <w:t>«Золотая осень»: фотоконкурс, праздник «Краски осени», конкурс поделок из природного и бросового материала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Педагог – организатор, классные руководители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Мероприятия месячника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взаимодействия семьи и школы:</w:t>
            </w:r>
            <w:r w:rsidRPr="00D810B3">
              <w:rPr>
                <w:rFonts w:eastAsia="Arial Unicode MS"/>
                <w:sz w:val="28"/>
                <w:szCs w:val="28"/>
                <w:lang w:val="ru-RU"/>
              </w:rPr>
              <w:t xml:space="preserve"> выставка рисунков, фотографий, акция «Поздравь маму», посвященная Дню матери, конкурсная программа «Мама, папа, я – отличная семья!», беседы, классные родительские собрания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 xml:space="preserve">Заместитель </w:t>
            </w: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lastRenderedPageBreak/>
              <w:t>директора по ВР, 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День правовой защиты детей. Просмотр, обсуждение видеоролика «Наши права». Анкетирование учащихся на выявление нарушений их прав и свобод в школе и семье.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Педагог – психолог, кл.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  <w:lang w:eastAsia="ru-RU"/>
              </w:rPr>
              <w:t>Соревнование по баскетболу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eastAsia="ru-RU"/>
              </w:rPr>
            </w:pPr>
            <w:r w:rsidRPr="000639D3">
              <w:rPr>
                <w:sz w:val="28"/>
                <w:szCs w:val="28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color w:val="000000"/>
                <w:sz w:val="28"/>
                <w:szCs w:val="28"/>
                <w:lang w:val="ru-RU"/>
              </w:rPr>
            </w:pPr>
            <w:r w:rsidRPr="00D810B3">
              <w:rPr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 xml:space="preserve">Заместитель директора по ВР, педагог – организатор, классные </w:t>
            </w: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lastRenderedPageBreak/>
              <w:t>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Час памяти «Блокада Ленинграда»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Руководитель РДШ,  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воспитания:</w:t>
            </w:r>
            <w:r w:rsidRPr="00D810B3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«Пионеры-герои» линейка, фестиваль патриотической песни, </w:t>
            </w:r>
            <w:r w:rsidRPr="00D810B3">
              <w:rPr>
                <w:sz w:val="28"/>
                <w:szCs w:val="28"/>
                <w:lang w:val="ru-RU"/>
              </w:rPr>
              <w:t>соревнование по пионерболу, волейболу, спортивная эстафета,</w:t>
            </w:r>
            <w:r w:rsidRPr="00D810B3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D810B3">
              <w:rPr>
                <w:sz w:val="28"/>
                <w:szCs w:val="28"/>
                <w:lang w:val="ru-RU"/>
              </w:rPr>
              <w:t>акция «Письмо солдату»,</w:t>
            </w:r>
            <w:r w:rsidRPr="00D810B3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D810B3">
              <w:rPr>
                <w:sz w:val="28"/>
                <w:szCs w:val="28"/>
                <w:lang w:val="ru-RU"/>
              </w:rPr>
              <w:t>поздравление дедушек, пап и мальчиков, конкурс плакатов и рисунков, Уроки мужества.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>Заместитель директора по ВР, классные руководители, учителя физкультуры, РДШ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Мероприятия месячника интеллектуального воспитания «Умники и умницы». </w:t>
            </w:r>
            <w:r w:rsidRPr="000639D3">
              <w:rPr>
                <w:sz w:val="28"/>
                <w:szCs w:val="28"/>
              </w:rPr>
              <w:t>День науки в школе: защита проектов и исследовательских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8 Марта в школе: конкурсная программа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«Вперед, девчонки!», выставка  рисунков, поздравление мам, бабушек, девочек.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Руководитель РДШ,   </w:t>
            </w: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Мероприятия месячника нравственного воспитания «Спешите делать добрые дела». </w:t>
            </w:r>
            <w:r w:rsidRPr="000639D3">
              <w:rPr>
                <w:sz w:val="28"/>
                <w:szCs w:val="28"/>
              </w:rPr>
              <w:t>Весенняя неделя добра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>Заместитель директора по ВР, Педагог – психолог,  классные руководители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>Рук-ль движения «Страна непосед»,  классные руководители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0639D3">
              <w:rPr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color w:val="1C1C1C"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Руководитель отряда ЮЗП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color w:val="1C1C1C"/>
                <w:sz w:val="28"/>
                <w:szCs w:val="28"/>
              </w:rPr>
            </w:pPr>
            <w:r w:rsidRPr="00D810B3">
              <w:rPr>
                <w:color w:val="1C1C1C"/>
                <w:sz w:val="28"/>
                <w:szCs w:val="28"/>
                <w:lang w:val="ru-RU"/>
              </w:rPr>
              <w:t xml:space="preserve">Мероприятия месячника ЗОЖ </w:t>
            </w:r>
            <w:r w:rsidRPr="00D810B3">
              <w:rPr>
                <w:color w:val="1C1C1C"/>
                <w:sz w:val="28"/>
                <w:szCs w:val="28"/>
                <w:lang w:val="ru-RU"/>
              </w:rPr>
              <w:lastRenderedPageBreak/>
              <w:t>«Здоровое поколение».</w:t>
            </w:r>
            <w:r w:rsidRPr="00D810B3">
              <w:rPr>
                <w:sz w:val="28"/>
                <w:szCs w:val="28"/>
                <w:lang w:val="ru-RU"/>
              </w:rPr>
              <w:t xml:space="preserve"> Закрытие школьной спартакиады. Весенний День здоровья. </w:t>
            </w:r>
            <w:r w:rsidRPr="000639D3">
              <w:rPr>
                <w:sz w:val="28"/>
                <w:szCs w:val="28"/>
              </w:rPr>
              <w:t xml:space="preserve">Акция "Школа против курения".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 xml:space="preserve">Заместитель </w:t>
            </w: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lastRenderedPageBreak/>
              <w:t>директора по ВР, рук-ль движения «Страна непосед», классные руководители, учителя физкультуры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color w:val="1C1C1C"/>
                <w:sz w:val="28"/>
                <w:szCs w:val="28"/>
                <w:lang w:val="ru-RU"/>
              </w:rPr>
            </w:pPr>
            <w:r w:rsidRPr="00D810B3">
              <w:rPr>
                <w:color w:val="1C1C1C"/>
                <w:sz w:val="28"/>
                <w:szCs w:val="28"/>
                <w:lang w:val="ru-RU"/>
              </w:rPr>
              <w:lastRenderedPageBreak/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D810B3">
              <w:rPr>
                <w:sz w:val="28"/>
                <w:szCs w:val="28"/>
                <w:lang w:val="ru-RU"/>
              </w:rPr>
              <w:t>проект «Окна Победы»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color w:val="000000"/>
                <w:sz w:val="28"/>
                <w:szCs w:val="28"/>
              </w:rPr>
            </w:pPr>
            <w:r w:rsidRPr="000639D3">
              <w:rPr>
                <w:color w:val="000000"/>
                <w:sz w:val="28"/>
                <w:szCs w:val="28"/>
              </w:rPr>
              <w:t>Выпускной вечер в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D0A46" w:rsidRPr="000639D3" w:rsidTr="00CD0A46">
        <w:trPr>
          <w:trHeight w:val="146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Внеурочная  деятельность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Название курса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часов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«Ступени роста»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tabs>
                <w:tab w:val="left" w:pos="1185"/>
              </w:tabs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«</w:t>
            </w:r>
            <w:r w:rsidRPr="000639D3">
              <w:rPr>
                <w:sz w:val="28"/>
                <w:szCs w:val="28"/>
              </w:rPr>
              <w:t>Краеведение 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Ермолина Н.А.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«Основы духовно-нравственной культуры и светской этики»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Калеева Л.А..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«Твоя профессиональная карьера»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Казакова Л.В..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Легоконструирование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Мамонтов А.П.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«Лесничество»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Нечеухина Л.С.</w:t>
            </w:r>
          </w:p>
        </w:tc>
      </w:tr>
      <w:tr w:rsidR="00CD0A46" w:rsidRPr="000639D3" w:rsidTr="00CD0A46">
        <w:trPr>
          <w:trHeight w:val="146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b/>
                <w:iCs/>
                <w:color w:val="000000"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Конкурс «Лидер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lastRenderedPageBreak/>
              <w:t>директора по ВР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№Е"/>
                <w:color w:val="000000"/>
                <w:sz w:val="28"/>
                <w:szCs w:val="28"/>
                <w:lang w:val="ru-RU"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Общешкольное отчетное собрание учащихся:  отчеты членов Совета обучающихся школы о проделанной работе. </w:t>
            </w:r>
            <w:r w:rsidRPr="000639D3">
              <w:rPr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D0A46" w:rsidRPr="000639D3" w:rsidTr="00CD0A46">
        <w:trPr>
          <w:trHeight w:val="146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№Е"/>
                <w:sz w:val="28"/>
                <w:szCs w:val="28"/>
                <w:lang w:val="ru-RU" w:eastAsia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>Заместитель директора по ВР, педагог - организатор, 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Школьные медиа</w:t>
            </w:r>
            <w:r w:rsidRPr="000639D3"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sz w:val="28"/>
                <w:szCs w:val="28"/>
                <w:lang w:val="ru-RU"/>
              </w:rPr>
              <w:t>Размещение созданных детьми рассказов, стихов, сказок, репортажей на страницах газеты «Перекрёсток»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  <w:r w:rsidRPr="000639D3"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b/>
                <w:iCs/>
                <w:color w:val="000000"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Трудовая акция «Школьный двор»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Руководитель движения «Страна непосед»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Благотворительная ярмарка-продажа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 xml:space="preserve">Зам.директора по ВР, классные </w:t>
            </w: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lastRenderedPageBreak/>
              <w:t>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Благотворительная акция «Поможем братьям нашим меньшим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РуководительРДШ, кл. руководители 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Месячник по правовому воспитанию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Руководитель движения «Страна непосед»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 w:rsidRPr="00D810B3">
              <w:rPr>
                <w:sz w:val="28"/>
                <w:szCs w:val="28"/>
                <w:lang w:val="ru-RU" w:eastAsia="ru-RU"/>
              </w:rPr>
              <w:t>«Чистый поселок - чистая планета», «Памяти павших»,  «О сердца к сердцу», «Посади дерево», «Помощь пожилому односельчанину на приусадебном участке», «Здоровая перемена»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Педагог – психолог, кл.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№Е"/>
                <w:color w:val="000000"/>
                <w:sz w:val="28"/>
                <w:szCs w:val="28"/>
                <w:lang w:val="ru-RU" w:eastAsia="ru-RU"/>
              </w:rPr>
              <w:lastRenderedPageBreak/>
              <w:t>Участие в проектах и акциях РДШ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Руководитель РДШ</w:t>
            </w:r>
          </w:p>
        </w:tc>
      </w:tr>
      <w:tr w:rsidR="00CD0A46" w:rsidRPr="000639D3" w:rsidTr="00CD0A46">
        <w:trPr>
          <w:trHeight w:val="146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  <w:r w:rsidRPr="000639D3">
              <w:rPr>
                <w:rFonts w:eastAsia="№Е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sz w:val="28"/>
                <w:szCs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ru-RU"/>
              </w:rPr>
              <w:t>Библиотекарь, педагог-</w:t>
            </w: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left="-142" w:right="566" w:firstLine="142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sz w:val="28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0A46" w:rsidRPr="00C42C34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Участие родителей в проведении общешкольных, классных мероприятий: «Бумажный бум», </w:t>
            </w:r>
            <w:r w:rsidRPr="00D810B3">
              <w:rPr>
                <w:color w:val="1C1C1C"/>
                <w:sz w:val="28"/>
                <w:szCs w:val="28"/>
                <w:lang w:val="ru-RU"/>
              </w:rPr>
              <w:t xml:space="preserve">«Бессмертный полк», </w:t>
            </w:r>
            <w:r w:rsidRPr="00D810B3">
              <w:rPr>
                <w:sz w:val="28"/>
                <w:szCs w:val="28"/>
                <w:lang w:val="ru-RU"/>
              </w:rPr>
              <w:t xml:space="preserve"> </w:t>
            </w:r>
            <w:r w:rsidRPr="00D810B3">
              <w:rPr>
                <w:rFonts w:eastAsia="Arial Unicode MS"/>
                <w:sz w:val="28"/>
                <w:szCs w:val="28"/>
                <w:lang w:val="ru-RU"/>
              </w:rPr>
              <w:t>Новогодний праздник, «Мама, папа, я – отличная семья!»,</w:t>
            </w:r>
            <w:r w:rsidRPr="00D810B3">
              <w:rPr>
                <w:sz w:val="28"/>
                <w:szCs w:val="28"/>
                <w:lang w:val="ru-RU"/>
              </w:rPr>
              <w:t xml:space="preserve"> классные «огоньки»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Batang"/>
                <w:color w:val="00000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№Е"/>
                <w:color w:val="000000"/>
                <w:sz w:val="28"/>
                <w:szCs w:val="28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D0A46" w:rsidRPr="000639D3" w:rsidTr="00CD0A46">
        <w:trPr>
          <w:trHeight w:val="1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spacing w:val="-6"/>
                <w:sz w:val="28"/>
                <w:szCs w:val="28"/>
                <w:lang w:val="ru-RU" w:eastAsia="ru-RU"/>
              </w:rPr>
            </w:pPr>
            <w:r w:rsidRPr="00D810B3">
              <w:rPr>
                <w:rFonts w:eastAsia="№Е"/>
                <w:spacing w:val="-6"/>
                <w:sz w:val="28"/>
                <w:szCs w:val="28"/>
                <w:lang w:val="ru-RU" w:eastAsia="ru-RU"/>
              </w:rPr>
              <w:t xml:space="preserve">Работа Совета профилактики с </w:t>
            </w:r>
          </w:p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spacing w:val="-6"/>
                <w:sz w:val="28"/>
                <w:szCs w:val="28"/>
                <w:lang w:val="ru-RU" w:eastAsia="ru-RU"/>
              </w:rPr>
            </w:pPr>
            <w:r w:rsidRPr="00D810B3">
              <w:rPr>
                <w:rFonts w:eastAsia="№Е"/>
                <w:spacing w:val="-6"/>
                <w:sz w:val="28"/>
                <w:szCs w:val="28"/>
                <w:lang w:val="ru-RU"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color w:val="000000"/>
                <w:sz w:val="28"/>
                <w:szCs w:val="28"/>
              </w:rPr>
            </w:pPr>
            <w:r w:rsidRPr="000639D3"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Batang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Batang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CD0A46" w:rsidRPr="000639D3" w:rsidRDefault="00CD0A46" w:rsidP="00CD0A46">
      <w:pPr>
        <w:spacing w:line="360" w:lineRule="auto"/>
        <w:rPr>
          <w:sz w:val="28"/>
          <w:szCs w:val="28"/>
        </w:rPr>
      </w:pPr>
    </w:p>
    <w:p w:rsidR="00CD0A46" w:rsidRPr="00236697" w:rsidRDefault="00CD0A46" w:rsidP="00CD0A46">
      <w:pPr>
        <w:spacing w:line="360" w:lineRule="auto"/>
        <w:ind w:firstLine="709"/>
        <w:rPr>
          <w:b/>
          <w:sz w:val="28"/>
          <w:szCs w:val="28"/>
        </w:rPr>
      </w:pPr>
      <w:r w:rsidRPr="00236697">
        <w:rPr>
          <w:b/>
          <w:sz w:val="28"/>
          <w:szCs w:val="28"/>
        </w:rPr>
        <w:t xml:space="preserve">3.2. Модуль «Классное руководство» </w:t>
      </w:r>
    </w:p>
    <w:p w:rsidR="00CD0A46" w:rsidRPr="00D810B3" w:rsidRDefault="00CD0A46" w:rsidP="00CD0A46">
      <w:pPr>
        <w:pStyle w:val="af0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Осуществляя работу с классом, 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В реализации видов и форм деятельности  классный руководитель ориентируется на целевые приоритеты, связанные с возрастными особенностями их воспитанников.</w:t>
      </w:r>
    </w:p>
    <w:p w:rsidR="00CD0A46" w:rsidRPr="000639D3" w:rsidRDefault="00CD0A46" w:rsidP="00CD0A46">
      <w:pPr>
        <w:pStyle w:val="af0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0639D3">
        <w:rPr>
          <w:rFonts w:ascii="Times New Roman" w:hAnsi="Times New Roman"/>
          <w:sz w:val="28"/>
          <w:szCs w:val="28"/>
          <w:u w:val="single"/>
        </w:rPr>
        <w:t>Направления деятельности классного руководителя:</w:t>
      </w:r>
    </w:p>
    <w:p w:rsidR="00CD0A46" w:rsidRPr="00D810B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Я - гражданин, человек (гражданско-патриотическое и духовно-нравственное)</w:t>
      </w:r>
    </w:p>
    <w:p w:rsidR="00CD0A46" w:rsidRPr="00D810B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Я, природа и труд (экологическое и трудовое)</w:t>
      </w:r>
    </w:p>
    <w:p w:rsidR="00CD0A46" w:rsidRPr="00D810B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Я хочу все знать (интеллектуально-познавательное)</w:t>
      </w:r>
    </w:p>
    <w:p w:rsidR="00CD0A46" w:rsidRPr="00D810B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Я и творчество (художественно-эстетическое)</w:t>
      </w:r>
    </w:p>
    <w:p w:rsidR="00CD0A46" w:rsidRPr="00D810B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Я и здоровье (спортивно-оздоровительное)</w:t>
      </w:r>
    </w:p>
    <w:p w:rsidR="00CD0A46" w:rsidRPr="00D810B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Я и общество (самоуправление, активная жизненная позиция, лидерство)</w:t>
      </w:r>
    </w:p>
    <w:p w:rsidR="00CD0A46" w:rsidRPr="000639D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Трудовое  наставничество</w:t>
      </w:r>
    </w:p>
    <w:p w:rsidR="00CD0A46" w:rsidRPr="000639D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Проектная деятельность</w:t>
      </w:r>
    </w:p>
    <w:p w:rsidR="00CD0A46" w:rsidRPr="000639D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Профилактика суицидального поведения</w:t>
      </w:r>
    </w:p>
    <w:p w:rsidR="00CD0A46" w:rsidRPr="00D810B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Профилактика безнадзорности и формирование законопослушного поведения</w:t>
      </w:r>
    </w:p>
    <w:p w:rsidR="00CD0A46" w:rsidRPr="000639D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Профилактика терроризма</w:t>
      </w:r>
    </w:p>
    <w:p w:rsidR="00CD0A46" w:rsidRPr="00D810B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Профилактика экстремизма и правонарушений в сфере межнациональных отношений</w:t>
      </w:r>
    </w:p>
    <w:p w:rsidR="00CD0A46" w:rsidRPr="00D810B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lastRenderedPageBreak/>
        <w:t>Профилактика дорожно-транспортного травматизма, противопожарной безопасности и формирование безопасного поведения в быту</w:t>
      </w:r>
    </w:p>
    <w:p w:rsidR="00CD0A46" w:rsidRPr="000639D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Половое воспитание</w:t>
      </w:r>
    </w:p>
    <w:p w:rsidR="00CD0A46" w:rsidRPr="000639D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Профилактика жестокого обращения</w:t>
      </w:r>
    </w:p>
    <w:p w:rsidR="00CD0A46" w:rsidRPr="000639D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Антикоррупционное просвещение</w:t>
      </w:r>
    </w:p>
    <w:p w:rsidR="00CD0A46" w:rsidRPr="000639D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Профилактика употребления ПАВ</w:t>
      </w:r>
    </w:p>
    <w:p w:rsidR="00CD0A46" w:rsidRPr="000639D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Агробизнесобразование</w:t>
      </w:r>
    </w:p>
    <w:p w:rsidR="00CD0A46" w:rsidRPr="000639D3" w:rsidRDefault="00CD0A46" w:rsidP="00CD0A46">
      <w:pPr>
        <w:pStyle w:val="af0"/>
        <w:numPr>
          <w:ilvl w:val="0"/>
          <w:numId w:val="73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Финансовая грамотность  (5-11 класс)</w:t>
      </w:r>
    </w:p>
    <w:p w:rsidR="00CD0A46" w:rsidRPr="000639D3" w:rsidRDefault="00CD0A46" w:rsidP="00CD0A46">
      <w:pPr>
        <w:pStyle w:val="af0"/>
        <w:spacing w:after="0" w:line="360" w:lineRule="auto"/>
        <w:ind w:left="0" w:firstLine="709"/>
        <w:rPr>
          <w:rStyle w:val="CharAttribute502"/>
          <w:rFonts w:eastAsia="№Е" w:hAnsi="Times New Roman"/>
          <w:b/>
          <w:bCs/>
          <w:i w:val="0"/>
          <w:iCs/>
          <w:szCs w:val="28"/>
          <w:u w:val="single"/>
        </w:rPr>
      </w:pPr>
      <w:r w:rsidRPr="000639D3">
        <w:rPr>
          <w:rStyle w:val="CharAttribute502"/>
          <w:rFonts w:eastAsia="№Е" w:hAnsi="Times New Roman"/>
          <w:bCs/>
          <w:szCs w:val="28"/>
          <w:u w:val="single"/>
        </w:rPr>
        <w:t>Работа с классным коллективом: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 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педагогическое сопровождение ученического самоуправления класса, детской социальной активности, в том числе РДШ;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поддержка детских инициатив и их педагогическое сопровождение;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дел с учащимися; 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проведение классных часов, часов общения с обучающимися, как часов плодотворного и доверительного общения педагога и школьников; 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 w:eastAsia="Tahoma"/>
          <w:b/>
          <w:sz w:val="28"/>
          <w:szCs w:val="28"/>
          <w:lang w:val="ru-RU"/>
        </w:rPr>
      </w:pPr>
      <w:r w:rsidRPr="00D810B3">
        <w:rPr>
          <w:rStyle w:val="CharAttribute504"/>
          <w:rFonts w:eastAsia="№Е"/>
          <w:szCs w:val="28"/>
          <w:lang w:val="ru-RU"/>
        </w:rPr>
        <w:lastRenderedPageBreak/>
        <w:t xml:space="preserve">формирование коллектива класса через: </w:t>
      </w:r>
      <w:r w:rsidRPr="00D810B3">
        <w:rPr>
          <w:rFonts w:ascii="Times New Roman" w:eastAsia="Tahoma"/>
          <w:sz w:val="28"/>
          <w:szCs w:val="28"/>
          <w:lang w:val="ru-RU"/>
        </w:rPr>
        <w:t>и</w:t>
      </w:r>
      <w:r w:rsidRPr="00D810B3">
        <w:rPr>
          <w:rStyle w:val="CharAttribute501"/>
          <w:rFonts w:eastAsia="№Е"/>
          <w:szCs w:val="28"/>
          <w:lang w:val="ru-RU"/>
        </w:rPr>
        <w:t xml:space="preserve">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</w:t>
      </w:r>
      <w:r w:rsidRPr="00D810B3">
        <w:rPr>
          <w:rFonts w:ascii="Times New Roman" w:eastAsia="Tahoma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мероприятия, дающие каждому школьнику возможность рефлексии собственного участия в жизни класса. 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 w:eastAsia="Tahoma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учреждении, в рамках уклада жизни школы;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 w:eastAsia="Tahoma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совместное подведение итогов и планирование каждого месяца (четверти, полугодия, года) по разным направлениям деятельности.</w:t>
      </w:r>
    </w:p>
    <w:p w:rsidR="00CD0A46" w:rsidRPr="00D810B3" w:rsidRDefault="00CD0A46" w:rsidP="00CD0A46">
      <w:pPr>
        <w:pStyle w:val="af0"/>
        <w:spacing w:after="0" w:line="360" w:lineRule="auto"/>
        <w:ind w:left="0" w:firstLine="709"/>
        <w:rPr>
          <w:rStyle w:val="CharAttribute502"/>
          <w:rFonts w:eastAsia="№Е" w:hAnsi="Times New Roman"/>
          <w:b/>
          <w:bCs/>
          <w:i w:val="0"/>
          <w:iCs/>
          <w:szCs w:val="28"/>
          <w:u w:val="single"/>
          <w:lang w:val="ru-RU"/>
        </w:rPr>
      </w:pPr>
      <w:r w:rsidRPr="00D810B3">
        <w:rPr>
          <w:rStyle w:val="CharAttribute502"/>
          <w:rFonts w:eastAsia="№Е" w:hAnsi="Times New Roman"/>
          <w:bCs/>
          <w:szCs w:val="28"/>
          <w:u w:val="single"/>
          <w:lang w:val="ru-RU"/>
        </w:rPr>
        <w:t>Индивидуальная работа с учащимися: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D810B3">
        <w:rPr>
          <w:rFonts w:ascii="Times New Roman"/>
          <w:sz w:val="28"/>
          <w:szCs w:val="28"/>
          <w:lang w:val="ru-RU"/>
        </w:rPr>
        <w:t xml:space="preserve">(законными представителями) школьников, с преподающими в его классе учителями, а также (при необходимости) – со школьным психологом. 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поддержка обучающегося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Style w:val="CharAttribute501"/>
          <w:rFonts w:eastAsia="№Е"/>
          <w:b/>
          <w:i w:val="0"/>
          <w:szCs w:val="28"/>
          <w:lang w:val="ru-RU"/>
        </w:rPr>
      </w:pPr>
      <w:r w:rsidRPr="00D810B3">
        <w:rPr>
          <w:rStyle w:val="CharAttribute501"/>
          <w:rFonts w:eastAsia="№Е"/>
          <w:szCs w:val="28"/>
          <w:lang w:val="ru-RU"/>
        </w:rPr>
        <w:lastRenderedPageBreak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мотивация ребенка на участие в жизни класса, школы, на участие в общественном детском/молодежном движении и самоуправлении; 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Style w:val="CharAttribute501"/>
          <w:rFonts w:eastAsia="№Е"/>
          <w:b/>
          <w:i w:val="0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мотивация обучающихся совместно с учителями-  предметниками на участие в конкурсном и олимпиадном движении;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работа со слабоуспевающими детьми и учащимися, испытывающими трудности по отдельным предметам, направлена на контроль за успеваемостью;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Style w:val="CharAttribute501"/>
          <w:rFonts w:eastAsia="Calibri"/>
          <w:b/>
          <w:i w:val="0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индивидуальная работа с учащимися, находящимися в состоянии стресса и дискомфорта, состоящими на различных видах учета, в группе риска, оказавшимися в трудной жизненной ситуации, также с ОВЗ (вовлечение в кружковую работу, наделение общественными поручениями,  контроль за свободным времяпровождением, отслеживание личных страниц в социальных сетях, беседы с родителями).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D810B3">
        <w:rPr>
          <w:rFonts w:ascii="Times New Roman"/>
          <w:sz w:val="28"/>
          <w:szCs w:val="28"/>
          <w:u w:val="single"/>
          <w:lang w:val="ru-RU"/>
        </w:rPr>
        <w:t>Работа с учителями, преподающими в классе: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посещение учебных занятий,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деятельности;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привлечение учителей к участию в родительских собраниях класса (или индивидуальной встрече с родителями)  для объединения усилий в деле обучения и воспитания детей.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u w:val="single"/>
          <w:lang w:val="ru-RU"/>
        </w:rPr>
      </w:pPr>
      <w:r w:rsidRPr="00D810B3">
        <w:rPr>
          <w:rFonts w:ascii="Times New Roman"/>
          <w:sz w:val="28"/>
          <w:szCs w:val="28"/>
          <w:u w:val="single"/>
          <w:lang w:val="ru-RU"/>
        </w:rPr>
        <w:t>Работа с родителями учащихся или их законными представителями: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содействие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D0A46" w:rsidRPr="006D4F9E" w:rsidRDefault="00CD0A46" w:rsidP="00CD0A46">
      <w:pPr>
        <w:spacing w:line="360" w:lineRule="auto"/>
        <w:ind w:firstLine="709"/>
        <w:rPr>
          <w:i/>
          <w:sz w:val="28"/>
          <w:szCs w:val="28"/>
          <w:lang w:val="ru-RU"/>
        </w:rPr>
      </w:pPr>
      <w:r w:rsidRPr="006D4F9E">
        <w:rPr>
          <w:i/>
          <w:sz w:val="28"/>
          <w:szCs w:val="28"/>
          <w:lang w:val="ru-RU"/>
        </w:rPr>
        <w:lastRenderedPageBreak/>
        <w:t>Цель: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Создание условий для саморазвития и самореализации личности обучающегося, его успешной социализации,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</w:t>
      </w:r>
    </w:p>
    <w:p w:rsidR="00CD0A46" w:rsidRPr="006D4F9E" w:rsidRDefault="00CD0A46" w:rsidP="00CD0A46">
      <w:pPr>
        <w:spacing w:line="360" w:lineRule="auto"/>
        <w:ind w:firstLine="709"/>
        <w:rPr>
          <w:i/>
          <w:color w:val="5D513A"/>
          <w:sz w:val="28"/>
          <w:szCs w:val="28"/>
          <w:lang w:val="ru-RU" w:eastAsia="ru-RU"/>
        </w:rPr>
      </w:pPr>
      <w:r w:rsidRPr="006D4F9E">
        <w:rPr>
          <w:i/>
          <w:sz w:val="28"/>
          <w:szCs w:val="28"/>
          <w:lang w:val="ru-RU"/>
        </w:rPr>
        <w:t>Задачи:</w:t>
      </w:r>
      <w:r w:rsidRPr="006D4F9E">
        <w:rPr>
          <w:i/>
          <w:color w:val="5D513A"/>
          <w:sz w:val="28"/>
          <w:szCs w:val="28"/>
          <w:lang w:val="ru-RU" w:eastAsia="ru-RU"/>
        </w:rPr>
        <w:t xml:space="preserve"> 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1. Оказание помощи ребенку в преодолении трудностей в различных видах деятельности, формирование самостоятельности.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2. Развитие интеллекта средствами внеклассной деятельности.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3. Формирование потребности в творческой деятельности.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4. Развитие художественно-эстетических способностей.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5. Воспитание общительности, чувства своей общности с коллективом, духа товарищества и сотрудничества, желания оказывать помощь друг другу.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6.</w:t>
      </w:r>
      <w:r w:rsidRPr="000639D3">
        <w:rPr>
          <w:sz w:val="28"/>
          <w:szCs w:val="28"/>
          <w:lang w:eastAsia="ru-RU"/>
        </w:rPr>
        <w:t> </w:t>
      </w:r>
      <w:r w:rsidRPr="00D810B3">
        <w:rPr>
          <w:sz w:val="28"/>
          <w:szCs w:val="28"/>
          <w:lang w:val="ru-RU" w:eastAsia="ru-RU"/>
        </w:rPr>
        <w:t xml:space="preserve">Способствовать созданию у детей ярких эмоциональных </w:t>
      </w: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представ</w:t>
      </w:r>
      <w:r w:rsidRPr="00D810B3">
        <w:rPr>
          <w:sz w:val="28"/>
          <w:szCs w:val="28"/>
          <w:lang w:val="ru-RU" w:eastAsia="ru-RU"/>
        </w:rPr>
        <w:softHyphen/>
        <w:t>лений о нашей Родине, об окружающем мире.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7. Формирование жизненно важных трудовых навыков и нравственных представлений: стремления говорить правду, поступать по справедливости, стремления быть смелым, организованным, исполнительным, уважительным, нетерпимым к лени, зазнайству, грубости, лжи.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8. Формирование законопослушного поведения у учащихся.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9.</w:t>
      </w:r>
      <w:r w:rsidRPr="000639D3">
        <w:rPr>
          <w:sz w:val="28"/>
          <w:szCs w:val="28"/>
          <w:lang w:eastAsia="ru-RU"/>
        </w:rPr>
        <w:t> </w:t>
      </w:r>
      <w:r w:rsidRPr="00D810B3">
        <w:rPr>
          <w:sz w:val="28"/>
          <w:szCs w:val="28"/>
          <w:lang w:val="ru-RU" w:eastAsia="ru-RU"/>
        </w:rPr>
        <w:t>Воспитание любви к чтению, развитие любознательности, любви к природе, стремления к здоровому образу жизни.</w:t>
      </w:r>
    </w:p>
    <w:p w:rsidR="00CD0A46" w:rsidRPr="006D4F9E" w:rsidRDefault="00CD0A46" w:rsidP="00CD0A46">
      <w:pPr>
        <w:spacing w:line="360" w:lineRule="auto"/>
        <w:ind w:firstLine="709"/>
        <w:jc w:val="center"/>
        <w:rPr>
          <w:i/>
          <w:sz w:val="28"/>
          <w:szCs w:val="28"/>
          <w:lang w:val="ru-RU" w:eastAsia="ru-RU"/>
        </w:rPr>
      </w:pPr>
      <w:r w:rsidRPr="006D4F9E">
        <w:rPr>
          <w:i/>
          <w:sz w:val="28"/>
          <w:szCs w:val="28"/>
          <w:lang w:val="ru-RU" w:eastAsia="ru-RU"/>
        </w:rPr>
        <w:lastRenderedPageBreak/>
        <w:t>Задачи воспитательной работы по классам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5 класс</w:t>
      </w:r>
    </w:p>
    <w:p w:rsidR="00CD0A46" w:rsidRPr="00D810B3" w:rsidRDefault="00CD0A46" w:rsidP="00CD0A46">
      <w:pPr>
        <w:pStyle w:val="af7"/>
        <w:numPr>
          <w:ilvl w:val="0"/>
          <w:numId w:val="2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создавать в классе ситуацию успеха;</w:t>
      </w:r>
    </w:p>
    <w:p w:rsidR="00CD0A46" w:rsidRPr="00D810B3" w:rsidRDefault="00CD0A46" w:rsidP="00CD0A46">
      <w:pPr>
        <w:pStyle w:val="af7"/>
        <w:numPr>
          <w:ilvl w:val="0"/>
          <w:numId w:val="2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способствовать сплочению классного коллектива, формированию доброжелательного отношения между одноклассниками;</w:t>
      </w:r>
    </w:p>
    <w:p w:rsidR="00CD0A46" w:rsidRPr="00D810B3" w:rsidRDefault="00CD0A46" w:rsidP="00CD0A46">
      <w:pPr>
        <w:pStyle w:val="af7"/>
        <w:numPr>
          <w:ilvl w:val="0"/>
          <w:numId w:val="2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создавать условия для сохранения и укрепления здоровья;</w:t>
      </w:r>
    </w:p>
    <w:p w:rsidR="00CD0A46" w:rsidRPr="000639D3" w:rsidRDefault="00CD0A46" w:rsidP="00CD0A46">
      <w:pPr>
        <w:pStyle w:val="af7"/>
        <w:numPr>
          <w:ilvl w:val="0"/>
          <w:numId w:val="2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развивать классное самоуправление;</w:t>
      </w:r>
    </w:p>
    <w:p w:rsidR="00CD0A46" w:rsidRPr="00D810B3" w:rsidRDefault="00CD0A46" w:rsidP="00CD0A46">
      <w:pPr>
        <w:pStyle w:val="af7"/>
        <w:numPr>
          <w:ilvl w:val="0"/>
          <w:numId w:val="2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стимулировать интерес к развитию творческих, интеллектуальных и физических возможностей и способностей в каждом ученике.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6 класс</w:t>
      </w:r>
    </w:p>
    <w:p w:rsidR="00CD0A46" w:rsidRPr="00D810B3" w:rsidRDefault="00CD0A46" w:rsidP="00CD0A46">
      <w:pPr>
        <w:pStyle w:val="af7"/>
        <w:numPr>
          <w:ilvl w:val="0"/>
          <w:numId w:val="2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продолжить укрепление классных традиций, способствующих созданию школьного коллектива и украшающих его жизнь.</w:t>
      </w:r>
    </w:p>
    <w:p w:rsidR="00CD0A46" w:rsidRPr="00D810B3" w:rsidRDefault="00CD0A46" w:rsidP="00CD0A46">
      <w:pPr>
        <w:pStyle w:val="af7"/>
        <w:numPr>
          <w:ilvl w:val="0"/>
          <w:numId w:val="2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 xml:space="preserve">усилить работу по нравственному воспитанию учащихся, </w:t>
      </w:r>
    </w:p>
    <w:p w:rsidR="00CD0A46" w:rsidRPr="00D810B3" w:rsidRDefault="00CD0A46" w:rsidP="00CD0A46">
      <w:pPr>
        <w:pStyle w:val="af7"/>
        <w:numPr>
          <w:ilvl w:val="0"/>
          <w:numId w:val="2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уделять больше внимания укреплению дружеских отношений между учащимися, предотвращению конфликтов, воспитанию толерантности.</w:t>
      </w:r>
    </w:p>
    <w:p w:rsidR="00CD0A46" w:rsidRPr="00D810B3" w:rsidRDefault="00CD0A46" w:rsidP="00CD0A46">
      <w:pPr>
        <w:pStyle w:val="af7"/>
        <w:numPr>
          <w:ilvl w:val="0"/>
          <w:numId w:val="2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совершенствовать работу по организации детского самоуправления.</w:t>
      </w:r>
    </w:p>
    <w:p w:rsidR="00CD0A46" w:rsidRPr="00D810B3" w:rsidRDefault="00CD0A46" w:rsidP="00CD0A46">
      <w:pPr>
        <w:pStyle w:val="af7"/>
        <w:numPr>
          <w:ilvl w:val="0"/>
          <w:numId w:val="2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создавать условия для сохранения и укрепления здоровья;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7 класс</w:t>
      </w:r>
    </w:p>
    <w:p w:rsidR="00CD0A46" w:rsidRPr="00D810B3" w:rsidRDefault="00CD0A46" w:rsidP="00CD0A46">
      <w:pPr>
        <w:pStyle w:val="af7"/>
        <w:numPr>
          <w:ilvl w:val="0"/>
          <w:numId w:val="2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способствовать раскрытию интеллектуальных и творческих способностей обучающихся, развитию навыков коллективного взаимодействия посредством организации эмоционально насыщенной деятельности.</w:t>
      </w:r>
    </w:p>
    <w:p w:rsidR="00CD0A46" w:rsidRPr="00D810B3" w:rsidRDefault="00CD0A46" w:rsidP="00CD0A46">
      <w:pPr>
        <w:pStyle w:val="af7"/>
        <w:numPr>
          <w:ilvl w:val="0"/>
          <w:numId w:val="2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lastRenderedPageBreak/>
        <w:t>развивать навыки самоорганизации, самообслуживания, способствовать формированию сознательной дисциплины.</w:t>
      </w:r>
    </w:p>
    <w:p w:rsidR="00CD0A46" w:rsidRPr="00D810B3" w:rsidRDefault="00CD0A46" w:rsidP="00CD0A46">
      <w:pPr>
        <w:pStyle w:val="af7"/>
        <w:numPr>
          <w:ilvl w:val="0"/>
          <w:numId w:val="2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привлекать родителей к процессу выработки стратегии воспитания, а также организации жизнедеятельности школы и класса.</w:t>
      </w:r>
    </w:p>
    <w:p w:rsidR="00CD0A46" w:rsidRPr="00D810B3" w:rsidRDefault="00CD0A46" w:rsidP="00CD0A46">
      <w:pPr>
        <w:pStyle w:val="af7"/>
        <w:numPr>
          <w:ilvl w:val="0"/>
          <w:numId w:val="2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создавать условия для сохранения и укрепления здоровья;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  <w:lang w:eastAsia="ru-RU"/>
        </w:rPr>
        <w:t>8 класс</w:t>
      </w:r>
      <w:r w:rsidRPr="000639D3">
        <w:rPr>
          <w:sz w:val="28"/>
          <w:szCs w:val="28"/>
        </w:rPr>
        <w:t xml:space="preserve"> </w:t>
      </w:r>
    </w:p>
    <w:p w:rsidR="00CD0A46" w:rsidRPr="00D810B3" w:rsidRDefault="00CD0A46" w:rsidP="00CD0A46">
      <w:pPr>
        <w:pStyle w:val="af7"/>
        <w:numPr>
          <w:ilvl w:val="0"/>
          <w:numId w:val="2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развивать школьное ученическое самоуправление, активизацию деятельности учащихся;</w:t>
      </w:r>
    </w:p>
    <w:p w:rsidR="00CD0A46" w:rsidRPr="00D810B3" w:rsidRDefault="00CD0A46" w:rsidP="00CD0A46">
      <w:pPr>
        <w:pStyle w:val="af7"/>
        <w:numPr>
          <w:ilvl w:val="0"/>
          <w:numId w:val="2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формировать устойчивую потребность учащихся к освоению культурного наследия прошлого, общечеловеческих норм морали, традиций и обычаев своего народа, а также таких понятий, как долг, честь, гражданская ответственность;</w:t>
      </w:r>
    </w:p>
    <w:p w:rsidR="00CD0A46" w:rsidRPr="00D810B3" w:rsidRDefault="00CD0A46" w:rsidP="00CD0A46">
      <w:pPr>
        <w:pStyle w:val="af7"/>
        <w:numPr>
          <w:ilvl w:val="0"/>
          <w:numId w:val="2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ориентировать учащихся на здоровый образ жизни, привлекать к занятиям спортом;</w:t>
      </w:r>
    </w:p>
    <w:p w:rsidR="00CD0A46" w:rsidRPr="00D810B3" w:rsidRDefault="00CD0A46" w:rsidP="00CD0A46">
      <w:pPr>
        <w:pStyle w:val="af7"/>
        <w:numPr>
          <w:ilvl w:val="0"/>
          <w:numId w:val="2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прививать любовь к трудовой деятельности, бережному отношению к общественной собственности и природным богатствам, уважение к людскому труду и интерес к различным профессиям.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9 класс</w:t>
      </w:r>
    </w:p>
    <w:p w:rsidR="00CD0A46" w:rsidRPr="00D810B3" w:rsidRDefault="00CD0A46" w:rsidP="00CD0A46">
      <w:pPr>
        <w:pStyle w:val="af7"/>
        <w:numPr>
          <w:ilvl w:val="0"/>
          <w:numId w:val="2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развить основные потенциалы личности: интеллектуальный, ценностный, коммуникативный, физический и эстетический;</w:t>
      </w:r>
    </w:p>
    <w:p w:rsidR="00CD0A46" w:rsidRPr="00D810B3" w:rsidRDefault="00CD0A46" w:rsidP="00CD0A46">
      <w:pPr>
        <w:pStyle w:val="af7"/>
        <w:numPr>
          <w:ilvl w:val="0"/>
          <w:numId w:val="2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воспитать активного члена общества, истинного патриота, настоящего гражданина своей страны.</w:t>
      </w:r>
    </w:p>
    <w:p w:rsidR="00CD0A46" w:rsidRPr="000639D3" w:rsidRDefault="00CD0A46" w:rsidP="00CD0A46">
      <w:pPr>
        <w:pStyle w:val="af7"/>
        <w:numPr>
          <w:ilvl w:val="0"/>
          <w:numId w:val="2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способствовать сплочению коллектива;</w:t>
      </w:r>
    </w:p>
    <w:p w:rsidR="00CD0A46" w:rsidRPr="000639D3" w:rsidRDefault="00CD0A46" w:rsidP="00CD0A46">
      <w:pPr>
        <w:pStyle w:val="af7"/>
        <w:numPr>
          <w:ilvl w:val="0"/>
          <w:numId w:val="2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продолжить сотрудничество с родителями;</w:t>
      </w:r>
    </w:p>
    <w:p w:rsidR="00CD0A46" w:rsidRPr="00D810B3" w:rsidRDefault="00CD0A46" w:rsidP="00CD0A46">
      <w:pPr>
        <w:pStyle w:val="af7"/>
        <w:numPr>
          <w:ilvl w:val="0"/>
          <w:numId w:val="2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развить осознанность важности учебного процесса, организовать взаимопомощь;</w:t>
      </w:r>
    </w:p>
    <w:p w:rsidR="00CD0A46" w:rsidRPr="00D810B3" w:rsidRDefault="00CD0A46" w:rsidP="00CD0A46">
      <w:pPr>
        <w:pStyle w:val="af7"/>
        <w:numPr>
          <w:ilvl w:val="0"/>
          <w:numId w:val="2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lastRenderedPageBreak/>
        <w:t>продолжить прививать  навыки и умения ведения здорового образа жизни</w:t>
      </w:r>
    </w:p>
    <w:p w:rsidR="00CD0A46" w:rsidRPr="00D810B3" w:rsidRDefault="00CD0A46" w:rsidP="00CD0A46">
      <w:pPr>
        <w:pStyle w:val="afc"/>
        <w:spacing w:line="360" w:lineRule="auto"/>
        <w:ind w:firstLine="709"/>
        <w:rPr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1.«Я -  гражданин, человек»</w:t>
      </w:r>
    </w:p>
    <w:p w:rsidR="00CD0A46" w:rsidRPr="00D810B3" w:rsidRDefault="00CD0A46" w:rsidP="00CD0A46">
      <w:pPr>
        <w:pStyle w:val="afc"/>
        <w:spacing w:line="360" w:lineRule="auto"/>
        <w:ind w:firstLine="709"/>
        <w:rPr>
          <w:b/>
          <w:i/>
          <w:sz w:val="28"/>
          <w:szCs w:val="28"/>
          <w:lang w:val="ru-RU"/>
        </w:rPr>
      </w:pPr>
    </w:p>
    <w:p w:rsidR="00CD0A46" w:rsidRPr="00D810B3" w:rsidRDefault="00CD0A46" w:rsidP="00CD0A46">
      <w:pPr>
        <w:pStyle w:val="afc"/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формирование активной гражданской позиции и самосознания гражданина Российской Федерации, правового самосознания, навыков общественной жизни.</w:t>
      </w:r>
    </w:p>
    <w:p w:rsidR="00CD0A46" w:rsidRPr="000639D3" w:rsidRDefault="00CD0A46" w:rsidP="00CD0A46">
      <w:pPr>
        <w:pStyle w:val="afc"/>
        <w:spacing w:line="360" w:lineRule="auto"/>
        <w:ind w:firstLine="709"/>
        <w:rPr>
          <w:i/>
          <w:sz w:val="28"/>
          <w:szCs w:val="28"/>
        </w:rPr>
      </w:pPr>
      <w:r w:rsidRPr="000639D3">
        <w:rPr>
          <w:sz w:val="28"/>
          <w:szCs w:val="28"/>
        </w:rPr>
        <w:t>Задачи:</w:t>
      </w:r>
    </w:p>
    <w:p w:rsidR="00CD0A46" w:rsidRPr="00D810B3" w:rsidRDefault="00CD0A46" w:rsidP="00CD0A46">
      <w:pPr>
        <w:pStyle w:val="afc"/>
        <w:widowControl/>
        <w:numPr>
          <w:ilvl w:val="0"/>
          <w:numId w:val="28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Способствовать развитию чувства уважения к историческому прошлому Родины, истории района,  деревни, школы.</w:t>
      </w:r>
    </w:p>
    <w:p w:rsidR="00CD0A46" w:rsidRPr="00D810B3" w:rsidRDefault="00CD0A46" w:rsidP="00CD0A46">
      <w:pPr>
        <w:pStyle w:val="afc"/>
        <w:widowControl/>
        <w:numPr>
          <w:ilvl w:val="0"/>
          <w:numId w:val="28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Воспитывать уважение к Конституции страны, государственной символике, народным традициям.</w:t>
      </w:r>
    </w:p>
    <w:p w:rsidR="00CD0A46" w:rsidRPr="00D810B3" w:rsidRDefault="00CD0A46" w:rsidP="00CD0A46">
      <w:pPr>
        <w:pStyle w:val="afc"/>
        <w:widowControl/>
        <w:numPr>
          <w:ilvl w:val="0"/>
          <w:numId w:val="28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Прививать детям чувство гордости за свою страну, район, деревню, школу.</w:t>
      </w:r>
    </w:p>
    <w:p w:rsidR="00CD0A46" w:rsidRPr="00D810B3" w:rsidRDefault="00CD0A46" w:rsidP="00CD0A46">
      <w:pPr>
        <w:pStyle w:val="afc"/>
        <w:widowControl/>
        <w:numPr>
          <w:ilvl w:val="0"/>
          <w:numId w:val="28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Развивать активность, инициативу, ответственность и умение видеть последствия своего выбора.</w:t>
      </w:r>
    </w:p>
    <w:p w:rsidR="00CD0A46" w:rsidRPr="00D810B3" w:rsidRDefault="00CD0A46" w:rsidP="00CD0A46">
      <w:pPr>
        <w:pStyle w:val="afc"/>
        <w:widowControl/>
        <w:numPr>
          <w:ilvl w:val="0"/>
          <w:numId w:val="28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Воспитание культуры отношений, навыков общественной жизни</w:t>
      </w:r>
    </w:p>
    <w:p w:rsidR="00CD0A46" w:rsidRPr="00D810B3" w:rsidRDefault="00CD0A46" w:rsidP="00CD0A46">
      <w:pPr>
        <w:pStyle w:val="afc"/>
        <w:widowControl/>
        <w:numPr>
          <w:ilvl w:val="0"/>
          <w:numId w:val="28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Способствовать осознанию обучающимися своей причастности к судьбе своего родного края.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Формы работы:</w:t>
      </w:r>
    </w:p>
    <w:p w:rsidR="00CD0A46" w:rsidRPr="000639D3" w:rsidRDefault="00CD0A46" w:rsidP="00CD0A46">
      <w:pPr>
        <w:pStyle w:val="12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39D3">
        <w:rPr>
          <w:rFonts w:ascii="Times New Roman" w:hAnsi="Times New Roman"/>
          <w:sz w:val="28"/>
          <w:szCs w:val="28"/>
        </w:rPr>
        <w:t>уроки мужества</w:t>
      </w:r>
    </w:p>
    <w:p w:rsidR="00CD0A46" w:rsidRPr="000639D3" w:rsidRDefault="00CD0A46" w:rsidP="00CD0A46">
      <w:pPr>
        <w:pStyle w:val="12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39D3">
        <w:rPr>
          <w:rFonts w:ascii="Times New Roman" w:hAnsi="Times New Roman"/>
          <w:sz w:val="28"/>
          <w:szCs w:val="28"/>
        </w:rPr>
        <w:t>классные часы</w:t>
      </w:r>
    </w:p>
    <w:p w:rsidR="00CD0A46" w:rsidRPr="000639D3" w:rsidRDefault="00CD0A46" w:rsidP="00CD0A46">
      <w:pPr>
        <w:pStyle w:val="12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39D3">
        <w:rPr>
          <w:rFonts w:ascii="Times New Roman" w:hAnsi="Times New Roman"/>
          <w:sz w:val="28"/>
          <w:szCs w:val="28"/>
        </w:rPr>
        <w:t>беседы</w:t>
      </w:r>
    </w:p>
    <w:p w:rsidR="00CD0A46" w:rsidRPr="000639D3" w:rsidRDefault="00CD0A46" w:rsidP="00CD0A46">
      <w:pPr>
        <w:pStyle w:val="12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39D3">
        <w:rPr>
          <w:rFonts w:ascii="Times New Roman" w:hAnsi="Times New Roman"/>
          <w:sz w:val="28"/>
          <w:szCs w:val="28"/>
        </w:rPr>
        <w:t>экскурсии</w:t>
      </w:r>
    </w:p>
    <w:p w:rsidR="00CD0A46" w:rsidRPr="000639D3" w:rsidRDefault="00CD0A46" w:rsidP="00CD0A46">
      <w:pPr>
        <w:pStyle w:val="12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встречи с ветеранами и интересными людьми</w:t>
      </w:r>
    </w:p>
    <w:p w:rsidR="00CD0A46" w:rsidRPr="000639D3" w:rsidRDefault="00CD0A46" w:rsidP="00CD0A46">
      <w:pPr>
        <w:pStyle w:val="12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lastRenderedPageBreak/>
        <w:t>сбор материалов в школьный музей</w:t>
      </w:r>
    </w:p>
    <w:p w:rsidR="00CD0A46" w:rsidRPr="000639D3" w:rsidRDefault="00CD0A46" w:rsidP="00CD0A46">
      <w:pPr>
        <w:pStyle w:val="12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конкурсы, викторины по правовой тематике</w:t>
      </w:r>
    </w:p>
    <w:p w:rsidR="00CD0A46" w:rsidRPr="000639D3" w:rsidRDefault="00CD0A46" w:rsidP="00CD0A46">
      <w:pPr>
        <w:pStyle w:val="12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игры, беседы</w:t>
      </w:r>
    </w:p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</w:rPr>
      </w:pPr>
      <w:r w:rsidRPr="000639D3">
        <w:rPr>
          <w:sz w:val="28"/>
          <w:szCs w:val="28"/>
        </w:rPr>
        <w:t>План работы: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Ежегодное участие в акциях «Поздравь ветерана», «День Героев», «Блокадный хлеб», «Пионеры-герои» линейка, фестиваль патриотической песни, соревнование по пионерболу, волейболу, спортивная эстафета, акция «Письмо солдату», поздравление дедушек, пап и мальчиков, конкурс плакатов и рисунков, Уроки мужества. День Победы: акции «Бессмертный полк», «С праздником, ветеран!», Вахта памяти у памятника «Павшим в годы войны»,  проект «Окна Победы»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14"/>
        <w:gridCol w:w="1968"/>
        <w:gridCol w:w="1914"/>
        <w:gridCol w:w="2021"/>
        <w:gridCol w:w="1915"/>
      </w:tblGrid>
      <w:tr w:rsidR="00CD0A46" w:rsidRPr="000639D3" w:rsidTr="00CD0A46"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191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C42C34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Кл. час «Урок Победы»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Урок мужества «День героев Отечества»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Урок мужества «Дети-герои»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«Этих дней не смолкнет слава»</w:t>
            </w:r>
          </w:p>
        </w:tc>
      </w:tr>
      <w:tr w:rsidR="00CD0A46" w:rsidRPr="000639D3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"Современные герои России"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Урок мужества «День героев Отечества»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Кл.</w:t>
            </w:r>
            <w:r w:rsidRPr="000639D3">
              <w:rPr>
                <w:sz w:val="28"/>
                <w:szCs w:val="28"/>
              </w:rPr>
              <w:t>час "Блокадный Ленинград"</w:t>
            </w:r>
          </w:p>
        </w:tc>
        <w:tc>
          <w:tcPr>
            <w:tcW w:w="191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.</w:t>
            </w:r>
            <w:r w:rsidRPr="000639D3">
              <w:rPr>
                <w:sz w:val="28"/>
                <w:szCs w:val="28"/>
              </w:rPr>
              <w:t xml:space="preserve"> час "Салют Победа"</w:t>
            </w:r>
          </w:p>
        </w:tc>
      </w:tr>
      <w:tr w:rsidR="00CD0A46" w:rsidRPr="00C42C34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Кл.час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«Мы за мир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на всей планете», посвящённый 75-летию со Дня Победы в ВОВ»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Урок мужества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«День героев Отечества»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Урок мужества «Дети-герои»</w:t>
            </w:r>
          </w:p>
        </w:tc>
        <w:tc>
          <w:tcPr>
            <w:tcW w:w="1915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Урок мужества «Не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забыть нам этой даты»</w:t>
            </w:r>
          </w:p>
        </w:tc>
      </w:tr>
      <w:tr w:rsidR="00CD0A46" w:rsidRPr="00C42C34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Кл. час «Урок Победы»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Урок мужества «День героев Отечества»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Урок мужества "Дети - герои первой мировой войны";</w:t>
            </w:r>
          </w:p>
        </w:tc>
        <w:tc>
          <w:tcPr>
            <w:tcW w:w="1915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Кл. час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«Мы- правнуки Великой Победы»</w:t>
            </w:r>
          </w:p>
        </w:tc>
      </w:tr>
      <w:tr w:rsidR="00CD0A46" w:rsidRPr="00C42C34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 Россия – Родина моя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Урок мужества «День героев Отечества»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bCs/>
                <w:sz w:val="28"/>
                <w:szCs w:val="28"/>
                <w:lang w:val="ru-RU"/>
              </w:rPr>
              <w:t>Кл. час «</w:t>
            </w:r>
            <w:r w:rsidRPr="00D810B3">
              <w:rPr>
                <w:sz w:val="28"/>
                <w:szCs w:val="28"/>
                <w:lang w:val="ru-RU"/>
              </w:rPr>
              <w:t>След Великой Отечественной войны в жизни родного края. Герои Советского союза – наши земляки</w:t>
            </w:r>
            <w:r w:rsidRPr="00D810B3"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915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bCs/>
                <w:sz w:val="28"/>
                <w:szCs w:val="28"/>
                <w:lang w:val="ru-RU"/>
              </w:rPr>
              <w:t xml:space="preserve">Викторина </w:t>
            </w:r>
            <w:r w:rsidRPr="00D810B3">
              <w:rPr>
                <w:sz w:val="28"/>
                <w:szCs w:val="28"/>
                <w:lang w:val="ru-RU"/>
              </w:rPr>
              <w:t>«Славные страницы истории русской»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 результаты:</w:t>
      </w:r>
    </w:p>
    <w:p w:rsidR="00CD0A46" w:rsidRPr="000639D3" w:rsidRDefault="00CD0A46" w:rsidP="00CD0A46">
      <w:pPr>
        <w:pStyle w:val="12"/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 xml:space="preserve">Ребенок интересуется и гордится историческим прошлым Отечества, рассказывает об этом другим. </w:t>
      </w:r>
    </w:p>
    <w:p w:rsidR="00CD0A46" w:rsidRPr="000639D3" w:rsidRDefault="00CD0A46" w:rsidP="00CD0A46">
      <w:pPr>
        <w:pStyle w:val="12"/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Уважает старших, не терпит неуважительного отношения к ним со стороны сверстников.</w:t>
      </w:r>
    </w:p>
    <w:p w:rsidR="00CD0A46" w:rsidRPr="000639D3" w:rsidRDefault="00CD0A46" w:rsidP="00CD0A46">
      <w:pPr>
        <w:pStyle w:val="12"/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Отзывчив к друзьям, близким, дружелюбен к сверстникам, осуждает грубость.</w:t>
      </w:r>
    </w:p>
    <w:p w:rsidR="00CD0A46" w:rsidRPr="000639D3" w:rsidRDefault="00CD0A46" w:rsidP="00CD0A46">
      <w:pPr>
        <w:pStyle w:val="12"/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Сочувствует и помогает слабым, больным, беспомощным и настраивает на это других.</w:t>
      </w:r>
    </w:p>
    <w:p w:rsidR="00CD0A46" w:rsidRPr="000639D3" w:rsidRDefault="00CD0A46" w:rsidP="00CD0A46">
      <w:pPr>
        <w:pStyle w:val="12"/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Честен, не терпит лжи и обмана со своей стороны и со стороны других.</w:t>
      </w: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2.«Я, природа и труд»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воспитание положительного отношения к труду как важнейшей ценности в жизни; воспитание бережного и уважительного отношения к природе и ее обитателям.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Задачи:</w:t>
      </w:r>
    </w:p>
    <w:p w:rsidR="00CD0A46" w:rsidRPr="00D810B3" w:rsidRDefault="00CD0A46" w:rsidP="00CD0A46">
      <w:pPr>
        <w:pStyle w:val="af7"/>
        <w:numPr>
          <w:ilvl w:val="0"/>
          <w:numId w:val="3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Определить основные обязанности ребёнка дома, в школе.</w:t>
      </w:r>
    </w:p>
    <w:p w:rsidR="00CD0A46" w:rsidRPr="000639D3" w:rsidRDefault="00CD0A46" w:rsidP="00CD0A46">
      <w:pPr>
        <w:pStyle w:val="af7"/>
        <w:numPr>
          <w:ilvl w:val="0"/>
          <w:numId w:val="3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 xml:space="preserve">Прививать трудолюбие. </w:t>
      </w:r>
    </w:p>
    <w:p w:rsidR="00CD0A46" w:rsidRPr="00D810B3" w:rsidRDefault="00CD0A46" w:rsidP="00CD0A46">
      <w:pPr>
        <w:pStyle w:val="af7"/>
        <w:numPr>
          <w:ilvl w:val="0"/>
          <w:numId w:val="31"/>
        </w:numPr>
        <w:tabs>
          <w:tab w:val="left" w:pos="851"/>
        </w:tabs>
        <w:spacing w:line="360" w:lineRule="auto"/>
        <w:contextualSpacing/>
        <w:rPr>
          <w:rFonts w:ascii="Times New Roman" w:eastAsia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 xml:space="preserve">Развивать интерес к окружающему миру. </w:t>
      </w:r>
    </w:p>
    <w:p w:rsidR="00CD0A46" w:rsidRPr="000639D3" w:rsidRDefault="00CD0A46" w:rsidP="00CD0A46">
      <w:pPr>
        <w:pStyle w:val="af7"/>
        <w:numPr>
          <w:ilvl w:val="0"/>
          <w:numId w:val="31"/>
        </w:numPr>
        <w:tabs>
          <w:tab w:val="left" w:pos="851"/>
        </w:tabs>
        <w:spacing w:line="360" w:lineRule="auto"/>
        <w:contextualSpacing/>
        <w:rPr>
          <w:rFonts w:ascii="Times New Roman" w:eastAsia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 xml:space="preserve">Способствовать расширению кругозора детей. </w:t>
      </w:r>
    </w:p>
    <w:p w:rsidR="00CD0A46" w:rsidRPr="00D810B3" w:rsidRDefault="00CD0A46" w:rsidP="00CD0A46">
      <w:pPr>
        <w:pStyle w:val="af7"/>
        <w:numPr>
          <w:ilvl w:val="0"/>
          <w:numId w:val="31"/>
        </w:numPr>
        <w:tabs>
          <w:tab w:val="left" w:pos="851"/>
        </w:tabs>
        <w:spacing w:line="360" w:lineRule="auto"/>
        <w:contextualSpacing/>
        <w:rPr>
          <w:rFonts w:ascii="Times New Roman" w:eastAsia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 xml:space="preserve">Формировать стремление оберегать животных, проявлять заботу. 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Формы  работы:</w:t>
      </w:r>
    </w:p>
    <w:p w:rsidR="00CD0A46" w:rsidRPr="000639D3" w:rsidRDefault="00CD0A46" w:rsidP="00CD0A46">
      <w:pPr>
        <w:pStyle w:val="af7"/>
        <w:numPr>
          <w:ilvl w:val="0"/>
          <w:numId w:val="3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Тематические классные часы;</w:t>
      </w:r>
    </w:p>
    <w:p w:rsidR="00CD0A46" w:rsidRPr="000639D3" w:rsidRDefault="00CD0A46" w:rsidP="00CD0A46">
      <w:pPr>
        <w:pStyle w:val="af7"/>
        <w:numPr>
          <w:ilvl w:val="0"/>
          <w:numId w:val="3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lastRenderedPageBreak/>
        <w:t>Беседы;</w:t>
      </w:r>
    </w:p>
    <w:p w:rsidR="00CD0A46" w:rsidRPr="000639D3" w:rsidRDefault="00CD0A46" w:rsidP="00CD0A46">
      <w:pPr>
        <w:pStyle w:val="af7"/>
        <w:numPr>
          <w:ilvl w:val="0"/>
          <w:numId w:val="3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Конкурсные  программы;</w:t>
      </w:r>
    </w:p>
    <w:p w:rsidR="00CD0A46" w:rsidRPr="000639D3" w:rsidRDefault="00CD0A46" w:rsidP="00CD0A46">
      <w:pPr>
        <w:pStyle w:val="af7"/>
        <w:numPr>
          <w:ilvl w:val="0"/>
          <w:numId w:val="3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Праздники;</w:t>
      </w:r>
    </w:p>
    <w:p w:rsidR="00CD0A46" w:rsidRPr="00D810B3" w:rsidRDefault="00CD0A46" w:rsidP="00CD0A46">
      <w:pPr>
        <w:pStyle w:val="af7"/>
        <w:numPr>
          <w:ilvl w:val="0"/>
          <w:numId w:val="3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Встречи учащихся с людьми различных профессий;</w:t>
      </w:r>
    </w:p>
    <w:p w:rsidR="00CD0A46" w:rsidRPr="00322412" w:rsidRDefault="00CD0A46" w:rsidP="00CD0A46">
      <w:pPr>
        <w:pStyle w:val="af7"/>
        <w:numPr>
          <w:ilvl w:val="0"/>
          <w:numId w:val="3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Субботники, генеральные уборки.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 работы: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Ежегодно участие во Всероссийском субботнике, осенней ярмарке, акциях «Чистый берег», «Чистое село», «Клумба нашего класса», «Помогите братьям нашим меньшим»</w:t>
      </w: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14"/>
        <w:gridCol w:w="2539"/>
        <w:gridCol w:w="2222"/>
        <w:gridCol w:w="2125"/>
        <w:gridCol w:w="2087"/>
      </w:tblGrid>
      <w:tr w:rsidR="00CD0A46" w:rsidRPr="000639D3" w:rsidTr="00CD0A46"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191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C42C34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14" w:type="dxa"/>
            <w:vMerge w:val="restart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Трудовой десант «Школьный двор самый лучший»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Участие во всероссийском уроке «Экология и энергосбережение» в рамках Всероссийского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фестиваля энергосбережения # Вместе Ярче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Участие в экологической акции «Трудно птицам зимовать – надо птицам помогать» подкормка птиц»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Всемирный день воды. Беседа «Без чистой воды ни туды, и ни сюды»</w:t>
            </w:r>
          </w:p>
        </w:tc>
        <w:tc>
          <w:tcPr>
            <w:tcW w:w="1915" w:type="dxa"/>
            <w:vMerge w:val="restart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«Памяти годовщине аварии на Чернобыльской ЧАЭС посвящается»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Классный час «Наша живая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планета»</w:t>
            </w:r>
          </w:p>
        </w:tc>
      </w:tr>
      <w:tr w:rsidR="00CD0A46" w:rsidRPr="00C42C34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91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Конкурс фотографий "Эти забавные животные"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 "Экологические проблемы 21 века"</w:t>
            </w:r>
          </w:p>
        </w:tc>
        <w:tc>
          <w:tcPr>
            <w:tcW w:w="1915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0639D3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91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по экологии интеллектуальна игра "Большая охота"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По страницам Красной книги.</w:t>
            </w:r>
          </w:p>
        </w:tc>
        <w:tc>
          <w:tcPr>
            <w:tcW w:w="1915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C42C34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91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Викторина "Знаешь ли ты   курганскую природу"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Беседы о культуре поведения на природе</w:t>
            </w:r>
          </w:p>
        </w:tc>
        <w:tc>
          <w:tcPr>
            <w:tcW w:w="1915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0639D3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91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Викторина "Бережем планету вместе"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Экономика родного края</w:t>
            </w:r>
          </w:p>
        </w:tc>
        <w:tc>
          <w:tcPr>
            <w:tcW w:w="1915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результаты:</w:t>
      </w:r>
    </w:p>
    <w:p w:rsidR="00CD0A46" w:rsidRPr="00D810B3" w:rsidRDefault="00CD0A46" w:rsidP="00CD0A46">
      <w:pPr>
        <w:pStyle w:val="af7"/>
        <w:numPr>
          <w:ilvl w:val="0"/>
          <w:numId w:val="3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Отношение к труду, деятельности, обязанностям: добросовестное, старательное, осознанное; </w:t>
      </w:r>
    </w:p>
    <w:p w:rsidR="00CD0A46" w:rsidRPr="00D810B3" w:rsidRDefault="00CD0A46" w:rsidP="00CD0A46">
      <w:pPr>
        <w:pStyle w:val="af7"/>
        <w:numPr>
          <w:ilvl w:val="0"/>
          <w:numId w:val="3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bCs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Любит и бережет природу, побуждает к бережному отношению других.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3 .«Я  хочу   все знать»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развитие интеллектуальной личности, способной к продолжению образования.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Задачи: </w:t>
      </w:r>
    </w:p>
    <w:p w:rsidR="00CD0A46" w:rsidRPr="00D810B3" w:rsidRDefault="00CD0A46" w:rsidP="00CD0A46">
      <w:pPr>
        <w:pStyle w:val="af7"/>
        <w:numPr>
          <w:ilvl w:val="0"/>
          <w:numId w:val="3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Способствовать положительной мотивации учения, формированию устойчивого познавательного интереса.</w:t>
      </w:r>
    </w:p>
    <w:p w:rsidR="00CD0A46" w:rsidRPr="00D810B3" w:rsidRDefault="00CD0A46" w:rsidP="00CD0A46">
      <w:pPr>
        <w:pStyle w:val="af7"/>
        <w:numPr>
          <w:ilvl w:val="0"/>
          <w:numId w:val="3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Развивать навыки творческой интеллектуальной деятельности, умение заниматься самообразованием.</w:t>
      </w:r>
    </w:p>
    <w:p w:rsidR="00CD0A46" w:rsidRPr="00D810B3" w:rsidRDefault="00CD0A46" w:rsidP="00CD0A46">
      <w:pPr>
        <w:pStyle w:val="af7"/>
        <w:numPr>
          <w:ilvl w:val="0"/>
          <w:numId w:val="3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Создавать условия для практического применения знаний, полученных на уроках, посредством рациональной организации внеурочной учебной деятельности.</w:t>
      </w:r>
    </w:p>
    <w:p w:rsidR="00CD0A46" w:rsidRPr="000639D3" w:rsidRDefault="00CD0A46" w:rsidP="00CD0A46">
      <w:pPr>
        <w:pStyle w:val="1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 xml:space="preserve"> Формы работы:</w:t>
      </w:r>
    </w:p>
    <w:p w:rsidR="00CD0A46" w:rsidRPr="000639D3" w:rsidRDefault="00CD0A46" w:rsidP="00CD0A46">
      <w:pPr>
        <w:pStyle w:val="af7"/>
        <w:numPr>
          <w:ilvl w:val="0"/>
          <w:numId w:val="3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Интеллектуальные олимпиады, марафоны;</w:t>
      </w:r>
    </w:p>
    <w:p w:rsidR="00CD0A46" w:rsidRPr="000639D3" w:rsidRDefault="00CD0A46" w:rsidP="00CD0A46">
      <w:pPr>
        <w:pStyle w:val="af7"/>
        <w:numPr>
          <w:ilvl w:val="0"/>
          <w:numId w:val="3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Конкурсы на развитие интеллекта;</w:t>
      </w:r>
    </w:p>
    <w:p w:rsidR="00CD0A46" w:rsidRPr="00D810B3" w:rsidRDefault="00CD0A46" w:rsidP="00CD0A46">
      <w:pPr>
        <w:pStyle w:val="af7"/>
        <w:numPr>
          <w:ilvl w:val="0"/>
          <w:numId w:val="3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Вовлечение учащихся в кружки и факультативы.                                 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План работы: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bCs/>
          <w:sz w:val="28"/>
          <w:szCs w:val="28"/>
          <w:lang w:val="ru-RU"/>
        </w:rPr>
        <w:t xml:space="preserve">Ежегодное участие </w:t>
      </w:r>
      <w:r w:rsidRPr="00D810B3">
        <w:rPr>
          <w:sz w:val="28"/>
          <w:szCs w:val="28"/>
          <w:lang w:val="ru-RU" w:eastAsia="ru-RU"/>
        </w:rPr>
        <w:t>во Всероссийской олимпиаде школьников, в олимпиаде УРФО, в конкурсах «Золотое Руно», «Кенгуру», «Русский медвежонок», «Бульдог», «КИТ», «Умники и умницы». День науки в школе: защита проектов и исследовательских работ, День космонавтики.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14"/>
        <w:gridCol w:w="2378"/>
        <w:gridCol w:w="2403"/>
        <w:gridCol w:w="2403"/>
        <w:gridCol w:w="1915"/>
      </w:tblGrid>
      <w:tr w:rsidR="00CD0A46" w:rsidRPr="000639D3" w:rsidTr="00CD0A46"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191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C42C34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14" w:type="dxa"/>
            <w:vMerge w:val="restart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Участие во Всероссийской Олимпиаде школьников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 «Международный день распространения грамотности»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Интеллектуальная игра «Веселые соревнования»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Интеллектуальная игра «Веселые соревнования»</w:t>
            </w:r>
          </w:p>
        </w:tc>
        <w:tc>
          <w:tcPr>
            <w:tcW w:w="1915" w:type="dxa"/>
            <w:vMerge w:val="restart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Участие в школьном конкурсе «Фестиваль наук»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«Я ученик. Права и обязанности»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Устный журнал «Россия – Родина моя</w:t>
            </w:r>
          </w:p>
        </w:tc>
      </w:tr>
      <w:tr w:rsidR="00CD0A46" w:rsidRPr="00C42C34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91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Интерактивная игра "Знайка"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«Делу время - потехе час»</w:t>
            </w:r>
          </w:p>
        </w:tc>
        <w:tc>
          <w:tcPr>
            <w:tcW w:w="1915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91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Классный час «Научи себя учиться!»</w:t>
            </w: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Викторина «Люблю тебя, мой край родной!»</w:t>
            </w:r>
          </w:p>
        </w:tc>
        <w:tc>
          <w:tcPr>
            <w:tcW w:w="1915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0639D3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91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Интеллектуальная викторина «Что? Где? Когда?»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39D3">
              <w:rPr>
                <w:rFonts w:ascii="Times New Roman" w:hAnsi="Times New Roman"/>
                <w:sz w:val="28"/>
                <w:szCs w:val="28"/>
              </w:rPr>
              <w:t>Викторина «Родное Зауралье»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0639D3" w:rsidTr="00CD0A46"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91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 Кл.час "Основной закон страны"</w:t>
            </w:r>
          </w:p>
        </w:tc>
        <w:tc>
          <w:tcPr>
            <w:tcW w:w="191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Игра «Умники и умницы»</w:t>
            </w:r>
          </w:p>
        </w:tc>
        <w:tc>
          <w:tcPr>
            <w:tcW w:w="1915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CD0A46" w:rsidRPr="000639D3" w:rsidRDefault="00CD0A46" w:rsidP="00CD0A46">
      <w:pPr>
        <w:pStyle w:val="af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lastRenderedPageBreak/>
        <w:t>Планируемые  результаты:</w:t>
      </w:r>
    </w:p>
    <w:p w:rsidR="00CD0A46" w:rsidRPr="00D810B3" w:rsidRDefault="00CD0A46" w:rsidP="00CD0A46">
      <w:pPr>
        <w:pStyle w:val="af0"/>
        <w:numPr>
          <w:ilvl w:val="0"/>
          <w:numId w:val="36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самодисциплина, уметь вести деловую беседу, готовить публичное выступление, цивилизованно решать конфликтные ситуации, эффективно работать в группе, вести дискуссию.</w:t>
      </w:r>
    </w:p>
    <w:p w:rsidR="00CD0A46" w:rsidRPr="000639D3" w:rsidRDefault="00CD0A46" w:rsidP="00CD0A46">
      <w:pPr>
        <w:pStyle w:val="af7"/>
        <w:numPr>
          <w:ilvl w:val="0"/>
          <w:numId w:val="3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 xml:space="preserve">информационный кругозор </w:t>
      </w:r>
    </w:p>
    <w:p w:rsidR="00CD0A46" w:rsidRPr="00322412" w:rsidRDefault="00CD0A46" w:rsidP="00CD0A46">
      <w:pPr>
        <w:pStyle w:val="af7"/>
        <w:numPr>
          <w:ilvl w:val="0"/>
          <w:numId w:val="3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 xml:space="preserve">потребность применять знания на практике </w:t>
      </w:r>
    </w:p>
    <w:p w:rsidR="00CD0A46" w:rsidRPr="00CD0A46" w:rsidRDefault="00CD0A46" w:rsidP="00CD0A46">
      <w:pPr>
        <w:pStyle w:val="af7"/>
        <w:spacing w:line="360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CD0A46">
        <w:rPr>
          <w:rFonts w:ascii="Times New Roman"/>
          <w:sz w:val="28"/>
          <w:szCs w:val="28"/>
          <w:lang w:val="ru-RU"/>
        </w:rPr>
        <w:t>4. « Я и  творчество»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способствует развитию потребности в прекрасном, развитие активной и инициативной личности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Задачи: </w:t>
      </w:r>
    </w:p>
    <w:p w:rsidR="00CD0A46" w:rsidRPr="00D810B3" w:rsidRDefault="00CD0A46" w:rsidP="00CD0A46">
      <w:pPr>
        <w:pStyle w:val="af7"/>
        <w:numPr>
          <w:ilvl w:val="0"/>
          <w:numId w:val="3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Воспитывать и прививать любовь к искусству, литературе, музыке;</w:t>
      </w:r>
    </w:p>
    <w:p w:rsidR="00CD0A46" w:rsidRPr="00D810B3" w:rsidRDefault="00CD0A46" w:rsidP="00CD0A46">
      <w:pPr>
        <w:pStyle w:val="af7"/>
        <w:numPr>
          <w:ilvl w:val="0"/>
          <w:numId w:val="3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Реализовывать индивидуальные задатки и способности в области художественного творчества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Формы работы:</w:t>
      </w:r>
    </w:p>
    <w:p w:rsidR="00CD0A46" w:rsidRPr="00D810B3" w:rsidRDefault="00CD0A46" w:rsidP="00CD0A46">
      <w:pPr>
        <w:pStyle w:val="af0"/>
        <w:numPr>
          <w:ilvl w:val="0"/>
          <w:numId w:val="38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Проведение познавательных игр, способствующих реализации целей данного направления на  материале российской культуры.</w:t>
      </w:r>
    </w:p>
    <w:p w:rsidR="00CD0A46" w:rsidRPr="00D810B3" w:rsidRDefault="00CD0A46" w:rsidP="00CD0A46">
      <w:pPr>
        <w:pStyle w:val="af0"/>
        <w:numPr>
          <w:ilvl w:val="0"/>
          <w:numId w:val="38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Система работы через школьную библиотеку.</w:t>
      </w:r>
    </w:p>
    <w:p w:rsidR="00CD0A46" w:rsidRPr="00D810B3" w:rsidRDefault="00CD0A46" w:rsidP="00CD0A46">
      <w:pPr>
        <w:pStyle w:val="af0"/>
        <w:numPr>
          <w:ilvl w:val="0"/>
          <w:numId w:val="38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Организация выставок творческих работ учащихся.</w:t>
      </w:r>
    </w:p>
    <w:p w:rsidR="00CD0A46" w:rsidRPr="00322412" w:rsidRDefault="00CD0A46" w:rsidP="00CD0A46">
      <w:pPr>
        <w:pStyle w:val="af0"/>
        <w:numPr>
          <w:ilvl w:val="0"/>
          <w:numId w:val="38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Участие в творческих конкурсах</w:t>
      </w:r>
    </w:p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</w:rPr>
      </w:pPr>
      <w:r w:rsidRPr="00D810B3">
        <w:rPr>
          <w:sz w:val="28"/>
          <w:szCs w:val="28"/>
          <w:lang w:val="ru-RU"/>
        </w:rPr>
        <w:t xml:space="preserve">План работы: ежегодное участие в общешкольных мероприятиях: День знаний – 1 сентября, День самоуправления, праздничный концерт ко дню учителя; Новогоднее представление, изготовление новогодней открытки, газеты, поделки; Праздничный концерт к 8 марта; Школьная весна, праздник «Последний звонок», «Золотая осень»: фотоконкурс, праздник «Краски осени», конкурс поделок из природного и бросового материала. </w:t>
      </w:r>
      <w:r w:rsidRPr="000639D3">
        <w:rPr>
          <w:sz w:val="28"/>
          <w:szCs w:val="28"/>
        </w:rPr>
        <w:t xml:space="preserve">Выставка рисунков, фотографий, </w:t>
      </w:r>
      <w:r w:rsidRPr="000639D3">
        <w:rPr>
          <w:sz w:val="28"/>
          <w:szCs w:val="28"/>
        </w:rPr>
        <w:lastRenderedPageBreak/>
        <w:t>акция «Поздравь маму», посвященная Дню матери</w:t>
      </w:r>
    </w:p>
    <w:p w:rsidR="00CD0A46" w:rsidRPr="000639D3" w:rsidRDefault="00CD0A46" w:rsidP="00CD0A46">
      <w:pPr>
        <w:spacing w:line="360" w:lineRule="auto"/>
        <w:rPr>
          <w:b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03"/>
        <w:gridCol w:w="1943"/>
        <w:gridCol w:w="1908"/>
        <w:gridCol w:w="2238"/>
        <w:gridCol w:w="2633"/>
      </w:tblGrid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Игра «Знай и люби свой край»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Беседа «Культурные традиции народов России».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  <w:vMerge w:val="restart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Смотр строя и песни в рамках военно-спортивной игры «Зарница»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марта – Международный женский день.</w:t>
            </w: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Классный час «Общечеловеческие ценности» (дискуссия)</w:t>
            </w: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Цикл бесед "В мире искусства"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 «Эстетика поведения и этикет»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Беседа "О культуре речи"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Классный час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«Как чудесен этот мир! </w:t>
            </w:r>
            <w:r w:rsidRPr="000639D3">
              <w:rPr>
                <w:sz w:val="28"/>
                <w:szCs w:val="28"/>
              </w:rPr>
              <w:t>Посмотри!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Классный час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«Мы и  театр»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(заочная экскурсия)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Классный час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«Как стать интересным собеседником»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«Жемчужины русских промыслов»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Классный час «Будем вечно прославлять ту женщину, чье имя – Мать!»;</w:t>
            </w:r>
          </w:p>
        </w:tc>
        <w:tc>
          <w:tcPr>
            <w:tcW w:w="1908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Организация и проведение «Дня юмора»</w:t>
            </w: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Акция «Поздравь учителя»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Участие в Конкурсе рисунков и плакатов «История Земли родного края»</w:t>
            </w:r>
          </w:p>
        </w:tc>
        <w:tc>
          <w:tcPr>
            <w:tcW w:w="1908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0639D3">
              <w:rPr>
                <w:sz w:val="28"/>
                <w:szCs w:val="28"/>
              </w:rPr>
              <w:t>«Музеи мира»</w:t>
            </w:r>
          </w:p>
        </w:tc>
      </w:tr>
    </w:tbl>
    <w:p w:rsidR="00CD0A46" w:rsidRPr="000639D3" w:rsidRDefault="00CD0A46" w:rsidP="00CD0A46">
      <w:pPr>
        <w:spacing w:line="360" w:lineRule="auto"/>
        <w:rPr>
          <w:b/>
          <w:sz w:val="28"/>
          <w:szCs w:val="28"/>
        </w:rPr>
      </w:pPr>
      <w:r w:rsidRPr="000639D3">
        <w:rPr>
          <w:sz w:val="28"/>
          <w:szCs w:val="28"/>
        </w:rPr>
        <w:t xml:space="preserve">                        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    Планируемые  результаты:</w:t>
      </w:r>
    </w:p>
    <w:p w:rsidR="00CD0A46" w:rsidRPr="00D810B3" w:rsidRDefault="00CD0A46" w:rsidP="00CD0A46">
      <w:pPr>
        <w:pStyle w:val="af0"/>
        <w:numPr>
          <w:ilvl w:val="0"/>
          <w:numId w:val="39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 xml:space="preserve">дисциплинированная, ответственная и креативная личность, участвующая в общественной жизни,  умеющая  видеть прекрасное в природе и жизни. 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5. «Я и здоровье»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bCs/>
          <w:sz w:val="28"/>
          <w:szCs w:val="28"/>
          <w:lang w:val="ru-RU"/>
        </w:rPr>
        <w:t>Цель:</w:t>
      </w:r>
      <w:r w:rsidRPr="00D810B3">
        <w:rPr>
          <w:sz w:val="28"/>
          <w:szCs w:val="28"/>
          <w:lang w:val="ru-RU"/>
        </w:rPr>
        <w:t xml:space="preserve"> сохранение и укрепление здоровья детей, и формирование здорового образа жизни.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lastRenderedPageBreak/>
        <w:t xml:space="preserve">Задачи: </w:t>
      </w:r>
    </w:p>
    <w:p w:rsidR="00CD0A46" w:rsidRPr="000639D3" w:rsidRDefault="00CD0A46" w:rsidP="00CD0A46">
      <w:pPr>
        <w:pStyle w:val="12"/>
        <w:numPr>
          <w:ilvl w:val="0"/>
          <w:numId w:val="3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Способствование сохранению и укреплению здоровья школьников.</w:t>
      </w:r>
    </w:p>
    <w:p w:rsidR="00CD0A46" w:rsidRPr="000639D3" w:rsidRDefault="00CD0A46" w:rsidP="00CD0A46">
      <w:pPr>
        <w:pStyle w:val="12"/>
        <w:numPr>
          <w:ilvl w:val="0"/>
          <w:numId w:val="3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Приобщение к здоровому образу жизни.</w:t>
      </w:r>
    </w:p>
    <w:p w:rsidR="00CD0A46" w:rsidRPr="00322412" w:rsidRDefault="00CD0A46" w:rsidP="00CD0A46">
      <w:pPr>
        <w:pStyle w:val="12"/>
        <w:numPr>
          <w:ilvl w:val="0"/>
          <w:numId w:val="3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9D3">
        <w:rPr>
          <w:rFonts w:ascii="Times New Roman" w:hAnsi="Times New Roman"/>
          <w:sz w:val="28"/>
          <w:szCs w:val="28"/>
        </w:rPr>
        <w:t>Создание системы взаимосвязи и сотрудничества со всеми заинтересованными службами.</w:t>
      </w:r>
      <w:r w:rsidRPr="000639D3">
        <w:rPr>
          <w:rFonts w:ascii="Times New Roman" w:hAnsi="Times New Roman"/>
          <w:bCs/>
          <w:sz w:val="28"/>
          <w:szCs w:val="28"/>
        </w:rPr>
        <w:t xml:space="preserve">                          </w:t>
      </w:r>
    </w:p>
    <w:p w:rsidR="00CD0A46" w:rsidRPr="000639D3" w:rsidRDefault="00CD0A46" w:rsidP="00CD0A46">
      <w:pPr>
        <w:pStyle w:val="af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39D3">
        <w:rPr>
          <w:rFonts w:ascii="Times New Roman" w:hAnsi="Times New Roman"/>
          <w:sz w:val="28"/>
          <w:szCs w:val="28"/>
        </w:rPr>
        <w:t>Формы работы:</w:t>
      </w:r>
    </w:p>
    <w:p w:rsidR="00CD0A46" w:rsidRPr="000639D3" w:rsidRDefault="00CD0A46" w:rsidP="00CD0A46">
      <w:pPr>
        <w:pStyle w:val="af7"/>
        <w:numPr>
          <w:ilvl w:val="0"/>
          <w:numId w:val="4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Спортивные конкурсы;</w:t>
      </w:r>
    </w:p>
    <w:p w:rsidR="00CD0A46" w:rsidRPr="000639D3" w:rsidRDefault="00CD0A46" w:rsidP="00CD0A46">
      <w:pPr>
        <w:pStyle w:val="af7"/>
        <w:numPr>
          <w:ilvl w:val="0"/>
          <w:numId w:val="4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Тематические классные часы;</w:t>
      </w:r>
    </w:p>
    <w:p w:rsidR="00CD0A46" w:rsidRPr="000639D3" w:rsidRDefault="00CD0A46" w:rsidP="00CD0A46">
      <w:pPr>
        <w:pStyle w:val="af7"/>
        <w:numPr>
          <w:ilvl w:val="0"/>
          <w:numId w:val="4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Беседы, дискуссии;</w:t>
      </w:r>
    </w:p>
    <w:p w:rsidR="00CD0A46" w:rsidRPr="000639D3" w:rsidRDefault="00CD0A46" w:rsidP="00CD0A46">
      <w:pPr>
        <w:pStyle w:val="af7"/>
        <w:numPr>
          <w:ilvl w:val="0"/>
          <w:numId w:val="4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Дни здоровья;</w:t>
      </w:r>
    </w:p>
    <w:p w:rsidR="00CD0A46" w:rsidRPr="000639D3" w:rsidRDefault="00CD0A46" w:rsidP="00CD0A46">
      <w:pPr>
        <w:pStyle w:val="af7"/>
        <w:numPr>
          <w:ilvl w:val="0"/>
          <w:numId w:val="4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Встречи с медицинскими работниками,</w:t>
      </w:r>
    </w:p>
    <w:p w:rsidR="00CD0A46" w:rsidRPr="00D810B3" w:rsidRDefault="00CD0A46" w:rsidP="00CD0A46">
      <w:pPr>
        <w:pStyle w:val="af7"/>
        <w:numPr>
          <w:ilvl w:val="0"/>
          <w:numId w:val="4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Встречи с родителями, выпускниками школ, занимающимися спортом.</w:t>
      </w:r>
    </w:p>
    <w:p w:rsidR="00CD0A46" w:rsidRPr="00322412" w:rsidRDefault="00CD0A46" w:rsidP="00CD0A46">
      <w:pPr>
        <w:pStyle w:val="af7"/>
        <w:numPr>
          <w:ilvl w:val="0"/>
          <w:numId w:val="4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Курс «Здоровое питание»</w:t>
      </w:r>
      <w:r w:rsidRPr="00322412">
        <w:rPr>
          <w:rFonts w:ascii="Times New Roman"/>
          <w:sz w:val="28"/>
          <w:szCs w:val="28"/>
        </w:rPr>
        <w:t xml:space="preserve">                    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 xml:space="preserve"> План работы: участие в общешкольных мероприятиях «День Здоровья», Зарница, Всемирный День отказа от курения, акции « Мы –за ЗОЖ!»,  конкурсная программа «Мама, папа, я – отличная семья!», </w:t>
      </w:r>
      <w:r w:rsidRPr="00D810B3">
        <w:rPr>
          <w:sz w:val="28"/>
          <w:szCs w:val="28"/>
          <w:lang w:val="ru-RU" w:eastAsia="ru-RU"/>
        </w:rPr>
        <w:t>соревнование по баскетболу, лыжные соревнования, Конкурс  «Безопасное колесо»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03"/>
        <w:gridCol w:w="1943"/>
        <w:gridCol w:w="1972"/>
        <w:gridCol w:w="2095"/>
        <w:gridCol w:w="2006"/>
      </w:tblGrid>
      <w:tr w:rsidR="00CD0A46" w:rsidRPr="000639D3" w:rsidTr="00CD0A46">
        <w:tc>
          <w:tcPr>
            <w:tcW w:w="190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Беседа «Культура: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чистота тела, уход за волосами, гигиена полости рта»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Всемирный день отказа от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курения «Новое поколение против курения»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Беседа «Красота –</w:t>
            </w:r>
            <w:r>
              <w:rPr>
                <w:sz w:val="28"/>
                <w:szCs w:val="28"/>
              </w:rPr>
              <w:t xml:space="preserve"> </w:t>
            </w:r>
            <w:r w:rsidRPr="000639D3">
              <w:rPr>
                <w:sz w:val="28"/>
                <w:szCs w:val="28"/>
              </w:rPr>
              <w:t xml:space="preserve">это </w:t>
            </w:r>
            <w:r w:rsidRPr="000639D3">
              <w:rPr>
                <w:sz w:val="28"/>
                <w:szCs w:val="28"/>
              </w:rPr>
              <w:lastRenderedPageBreak/>
              <w:t>здоровье?»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Кл.час «Влияние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табака и спиртных напитков на любой живой организм»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«Вред от курения»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Конкурс рисунков «Я выбираю жизнь!»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Я - дома, я - в школе, я - среди друзей.</w:t>
            </w: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Иметь своё мнение – это важно?!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Кл. час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«Сам себе я помогу и здоровье сберегу».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«Про злого колдуна Сколиоза Близорукого и добрую фею </w:t>
            </w:r>
            <w:r w:rsidRPr="000639D3">
              <w:rPr>
                <w:sz w:val="28"/>
                <w:szCs w:val="28"/>
              </w:rPr>
              <w:t>Гигиену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Экскурсия на природу «Зимний пейзаж» с последующим оформлением фотовыставки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Прекрасную (путешествие)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«В здоровом теле – здоровый дух»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(прогулка на свежем воздухе с разучиванием подвижных игр)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Устный журнал «Стоп, наркотики»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 час «Умей сказать – «Нет!»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Кл.</w:t>
            </w:r>
            <w:r w:rsidRPr="000639D3">
              <w:rPr>
                <w:sz w:val="28"/>
                <w:szCs w:val="28"/>
              </w:rPr>
              <w:t xml:space="preserve"> час «Профилактика курения»</w:t>
            </w: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Здоровый образ жизни - главное условие профилактики возникновения вредных привычек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«Никотин, алкоголь, наркотики»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День здоровья, приуроченный к Всемирному Дню борьбы со СПИДом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Тренинг  "Экзамены без стресса".</w:t>
            </w: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Пивной алкоголизм – беда молодых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 результаты:</w:t>
      </w:r>
    </w:p>
    <w:p w:rsidR="00CD0A46" w:rsidRPr="00D810B3" w:rsidRDefault="00CD0A46" w:rsidP="00CD0A46">
      <w:pPr>
        <w:pStyle w:val="af0"/>
        <w:numPr>
          <w:ilvl w:val="0"/>
          <w:numId w:val="41"/>
        </w:numPr>
        <w:tabs>
          <w:tab w:val="left" w:pos="851"/>
        </w:tabs>
        <w:spacing w:before="0" w:after="0" w:line="360" w:lineRule="auto"/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осознание учащимися ценности здорового образа жизни, осознанный</w:t>
      </w:r>
      <w:r w:rsidRPr="00D810B3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D810B3">
        <w:rPr>
          <w:rFonts w:ascii="Times New Roman" w:hAnsi="Times New Roman"/>
          <w:sz w:val="28"/>
          <w:szCs w:val="28"/>
          <w:lang w:val="ru-RU"/>
        </w:rPr>
        <w:t>отказ от вредных привычек; личность, заботящаяся о собственном здоровье и здоровье  других  людей.</w:t>
      </w:r>
    </w:p>
    <w:p w:rsidR="00CD0A46" w:rsidRPr="00D810B3" w:rsidRDefault="00CD0A46" w:rsidP="00CD0A46">
      <w:pPr>
        <w:pStyle w:val="af7"/>
        <w:numPr>
          <w:ilvl w:val="0"/>
          <w:numId w:val="4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отношение к своему здоровью как к важной личной и общественной ценности; </w:t>
      </w:r>
    </w:p>
    <w:p w:rsidR="00CD0A46" w:rsidRPr="000639D3" w:rsidRDefault="00CD0A46" w:rsidP="00CD0A46">
      <w:pPr>
        <w:pStyle w:val="af7"/>
        <w:numPr>
          <w:ilvl w:val="0"/>
          <w:numId w:val="4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lastRenderedPageBreak/>
        <w:t xml:space="preserve">любовь и интерес к спорту </w:t>
      </w:r>
    </w:p>
    <w:p w:rsidR="00CD0A46" w:rsidRPr="000639D3" w:rsidRDefault="00CD0A46" w:rsidP="00CD0A46">
      <w:pPr>
        <w:pStyle w:val="af7"/>
        <w:numPr>
          <w:ilvl w:val="0"/>
          <w:numId w:val="4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 xml:space="preserve">отсутствие вредных привычек </w:t>
      </w:r>
    </w:p>
    <w:p w:rsidR="00CD0A46" w:rsidRPr="00322412" w:rsidRDefault="00CD0A46" w:rsidP="00CD0A46">
      <w:pPr>
        <w:pStyle w:val="af7"/>
        <w:numPr>
          <w:ilvl w:val="0"/>
          <w:numId w:val="4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 xml:space="preserve">знание способов поддержания здоровья; </w:t>
      </w:r>
    </w:p>
    <w:p w:rsidR="00CD0A46" w:rsidRPr="00322412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6. </w:t>
      </w:r>
      <w:r>
        <w:rPr>
          <w:sz w:val="28"/>
          <w:szCs w:val="28"/>
        </w:rPr>
        <w:t>«Я и общество»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bCs/>
          <w:sz w:val="28"/>
          <w:szCs w:val="28"/>
          <w:lang w:val="ru-RU" w:eastAsia="ru-RU"/>
        </w:rPr>
        <w:t>Цель</w:t>
      </w:r>
      <w:r w:rsidRPr="00D810B3">
        <w:rPr>
          <w:sz w:val="28"/>
          <w:szCs w:val="28"/>
          <w:lang w:val="ru-RU" w:eastAsia="ru-RU"/>
        </w:rPr>
        <w:t>: формирование сплоченного детского коллектива, всестороннее гармоничное развитие личности школьников.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Задачи:</w:t>
      </w:r>
    </w:p>
    <w:p w:rsidR="00CD0A46" w:rsidRPr="000639D3" w:rsidRDefault="00CD0A46" w:rsidP="00CD0A46">
      <w:pPr>
        <w:pStyle w:val="af7"/>
        <w:numPr>
          <w:ilvl w:val="0"/>
          <w:numId w:val="4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развивать у детей самостоятельность;</w:t>
      </w:r>
    </w:p>
    <w:p w:rsidR="00CD0A46" w:rsidRPr="00D810B3" w:rsidRDefault="00CD0A46" w:rsidP="00CD0A46">
      <w:pPr>
        <w:pStyle w:val="af7"/>
        <w:numPr>
          <w:ilvl w:val="0"/>
          <w:numId w:val="4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оказывать помощь в саморазвитии ребенка, учить самооценке, самоанализу, умению</w:t>
      </w:r>
    </w:p>
    <w:p w:rsidR="00CD0A46" w:rsidRPr="00D810B3" w:rsidRDefault="00CD0A46" w:rsidP="00CD0A46">
      <w:pPr>
        <w:pStyle w:val="af7"/>
        <w:numPr>
          <w:ilvl w:val="0"/>
          <w:numId w:val="4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планировать, уметь соотносить собственные цели с желаниями и целями других;</w:t>
      </w:r>
    </w:p>
    <w:p w:rsidR="00CD0A46" w:rsidRPr="00D810B3" w:rsidRDefault="00CD0A46" w:rsidP="00CD0A46">
      <w:pPr>
        <w:pStyle w:val="af7"/>
        <w:numPr>
          <w:ilvl w:val="0"/>
          <w:numId w:val="4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создавать условия для непрерывного развития творческих способностей детей;</w:t>
      </w:r>
    </w:p>
    <w:p w:rsidR="00CD0A46" w:rsidRPr="00D810B3" w:rsidRDefault="00CD0A46" w:rsidP="00CD0A46">
      <w:pPr>
        <w:pStyle w:val="af7"/>
        <w:numPr>
          <w:ilvl w:val="0"/>
          <w:numId w:val="4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организовывать целенаправленную работу по совместной жизнедеятельности детей.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Формы работы:</w:t>
      </w:r>
    </w:p>
    <w:p w:rsidR="00CD0A46" w:rsidRPr="000639D3" w:rsidRDefault="00CD0A46" w:rsidP="00CD0A46">
      <w:pPr>
        <w:pStyle w:val="af7"/>
        <w:numPr>
          <w:ilvl w:val="0"/>
          <w:numId w:val="7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Классные часы</w:t>
      </w:r>
    </w:p>
    <w:p w:rsidR="00CD0A46" w:rsidRPr="000639D3" w:rsidRDefault="00CD0A46" w:rsidP="00CD0A46">
      <w:pPr>
        <w:pStyle w:val="af7"/>
        <w:numPr>
          <w:ilvl w:val="0"/>
          <w:numId w:val="7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Игры</w:t>
      </w:r>
    </w:p>
    <w:p w:rsidR="00CD0A46" w:rsidRPr="000639D3" w:rsidRDefault="00CD0A46" w:rsidP="00CD0A46">
      <w:pPr>
        <w:pStyle w:val="af7"/>
        <w:numPr>
          <w:ilvl w:val="0"/>
          <w:numId w:val="7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Диспуты</w:t>
      </w:r>
    </w:p>
    <w:p w:rsidR="00CD0A46" w:rsidRPr="000639D3" w:rsidRDefault="00CD0A46" w:rsidP="00CD0A46">
      <w:pPr>
        <w:pStyle w:val="af7"/>
        <w:numPr>
          <w:ilvl w:val="0"/>
          <w:numId w:val="7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Беседы</w:t>
      </w:r>
    </w:p>
    <w:p w:rsidR="00CD0A46" w:rsidRPr="000639D3" w:rsidRDefault="00CD0A46" w:rsidP="00CD0A46">
      <w:pPr>
        <w:pStyle w:val="af7"/>
        <w:numPr>
          <w:ilvl w:val="0"/>
          <w:numId w:val="7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Тренинги</w:t>
      </w:r>
    </w:p>
    <w:p w:rsidR="00CD0A46" w:rsidRPr="000639D3" w:rsidRDefault="00CD0A46" w:rsidP="00CD0A46">
      <w:pPr>
        <w:pStyle w:val="af7"/>
        <w:numPr>
          <w:ilvl w:val="0"/>
          <w:numId w:val="7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Фильмы и их обсуждение</w:t>
      </w:r>
    </w:p>
    <w:p w:rsidR="00CD0A46" w:rsidRPr="00322412" w:rsidRDefault="00CD0A46" w:rsidP="00CD0A46">
      <w:pPr>
        <w:pStyle w:val="af7"/>
        <w:numPr>
          <w:ilvl w:val="0"/>
          <w:numId w:val="7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 xml:space="preserve">Акции 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lastRenderedPageBreak/>
        <w:t xml:space="preserve"> План:  участие во всех общешкольных акциях и мероприятиях, организованных РДШ и детским школьным самоуправлением, Презентация волонтерского движения школы «Не будь равнодушным», «Посвящение в пятиклассники», День учителя в школе: акция «Поздравь учителя», День самоуправления, концертная программа, выставка рисунков «Мой любимый учитель».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03"/>
        <w:gridCol w:w="1981"/>
        <w:gridCol w:w="2576"/>
        <w:gridCol w:w="2476"/>
        <w:gridCol w:w="2632"/>
      </w:tblGrid>
      <w:tr w:rsidR="00CD0A46" w:rsidRPr="000639D3" w:rsidTr="00CD0A46">
        <w:tc>
          <w:tcPr>
            <w:tcW w:w="190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39D3">
              <w:rPr>
                <w:sz w:val="28"/>
                <w:szCs w:val="28"/>
              </w:rPr>
              <w:t>ЧЕТВЕРТЬ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 Кл. час «Дружба – это всегда серьезно»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Кл. час «Этикет, или правила хорошего тона 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 «О дружбе и любви»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Час общения «Жить в мире с собой и другими»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«Сочувствие,</w:t>
            </w:r>
            <w:r w:rsidRPr="000639D3">
              <w:rPr>
                <w:sz w:val="28"/>
                <w:szCs w:val="28"/>
              </w:rPr>
              <w:t xml:space="preserve"> чуткость, отзывчивость»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639D3">
              <w:rPr>
                <w:sz w:val="28"/>
                <w:szCs w:val="28"/>
              </w:rPr>
              <w:t>Чтобы достойно жить!»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«Где и чем мне заниматься?»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«Разговор по телефону»</w:t>
            </w: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«Профессия учителя нужна и важна»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Акция «Спешите делать добрые дела»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«Кто такой культурный человек?»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«Взаимоотношения. Я и учитель. </w:t>
            </w:r>
            <w:r w:rsidRPr="000639D3">
              <w:rPr>
                <w:sz w:val="28"/>
                <w:szCs w:val="28"/>
              </w:rPr>
              <w:t>Я и мои одноклассники»</w:t>
            </w: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«Не позволяй себе врать»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«Благодарность, признательность»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«Закон обо мне и мне, о законе »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rStyle w:val="apple-style-span"/>
                <w:color w:val="000000"/>
                <w:sz w:val="28"/>
                <w:szCs w:val="28"/>
              </w:rPr>
              <w:t>Просмотр фильма «Чучело», обсуждение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Беседа «Устав школы»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«От безответственности до преступления – один шаг»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«Самодисциплина, самообладание, терпение»</w:t>
            </w: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rStyle w:val="apple-style-span"/>
                <w:color w:val="000000"/>
                <w:sz w:val="28"/>
                <w:szCs w:val="28"/>
                <w:lang w:val="ru-RU"/>
              </w:rPr>
              <w:t>Просмотр фильма «Похороните меня за плинтусом», обсуждение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 результаты: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Развитие и сплочение ученического коллектива.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Актуальная жизненная позиция учащихся класса.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Готовность и желание учащихся работать в коллективе, умение организовать коллектив сверстников на выполнение поставленных задач, умение брать на себя ответственность за принятые решения и результаты деятельности.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Усвоение и овладение знаниями и техникой организаторской деятельности,  умение разрешать сложные ситуации и применять полученные знания на практике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Сформируются умения конструктивно решать возникшие проблемы.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Умения планировать собственную деятельность, рационально использовать рабочее время и место, вести учет результатов труда</w:t>
      </w:r>
    </w:p>
    <w:p w:rsidR="00CD0A46" w:rsidRPr="00D810B3" w:rsidRDefault="00CD0A46" w:rsidP="00CD0A46">
      <w:pPr>
        <w:pStyle w:val="afc"/>
        <w:spacing w:line="360" w:lineRule="auto"/>
        <w:ind w:left="1429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lastRenderedPageBreak/>
        <w:t>7. Трудовое  наставничество</w:t>
      </w:r>
    </w:p>
    <w:p w:rsidR="00CD0A46" w:rsidRPr="00D810B3" w:rsidRDefault="00CD0A46" w:rsidP="00CD0A46">
      <w:pPr>
        <w:shd w:val="clear" w:color="auto" w:fill="FFFFFF"/>
        <w:spacing w:line="360" w:lineRule="auto"/>
        <w:rPr>
          <w:b/>
          <w:iCs/>
          <w:color w:val="000000"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/>
        </w:rPr>
        <w:t xml:space="preserve">Цель: </w:t>
      </w:r>
      <w:r w:rsidRPr="00D810B3">
        <w:rPr>
          <w:color w:val="000000"/>
          <w:sz w:val="28"/>
          <w:szCs w:val="28"/>
          <w:lang w:val="ru-RU" w:eastAsia="ru-RU"/>
        </w:rPr>
        <w:t>всестороннее вовлечение учащихся МКОУ «Песчано-Колединской СОШ» в деятельность предприятия.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 xml:space="preserve">Задачи: 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-организация производственной занятости учащихся;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-организация совместных культурно-массовых мероприятий;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-организация взаимодействия: «Школа-ВВУЗ-Работодатель»;</w:t>
      </w:r>
    </w:p>
    <w:p w:rsidR="00CD0A46" w:rsidRPr="00D810B3" w:rsidRDefault="00CD0A46" w:rsidP="00CD0A46">
      <w:pPr>
        <w:spacing w:line="360" w:lineRule="auto"/>
        <w:ind w:firstLine="709"/>
        <w:rPr>
          <w:b/>
          <w:bCs/>
          <w:sz w:val="28"/>
          <w:szCs w:val="28"/>
          <w:lang w:val="ru-RU"/>
        </w:rPr>
      </w:pPr>
      <w:r w:rsidRPr="00D810B3">
        <w:rPr>
          <w:sz w:val="28"/>
          <w:szCs w:val="28"/>
          <w:lang w:val="ru-RU" w:eastAsia="ru-RU"/>
        </w:rPr>
        <w:t>-функционирование системы трудового наставничества.</w:t>
      </w:r>
    </w:p>
    <w:p w:rsidR="00CD0A46" w:rsidRPr="00D810B3" w:rsidRDefault="00CD0A46" w:rsidP="00CD0A46">
      <w:pPr>
        <w:spacing w:line="360" w:lineRule="auto"/>
        <w:ind w:firstLine="709"/>
        <w:rPr>
          <w:b/>
          <w:i/>
          <w:sz w:val="28"/>
          <w:szCs w:val="28"/>
          <w:lang w:val="ru-RU"/>
        </w:rPr>
      </w:pPr>
      <w:r w:rsidRPr="00D810B3">
        <w:rPr>
          <w:i/>
          <w:sz w:val="28"/>
          <w:szCs w:val="28"/>
          <w:lang w:val="ru-RU"/>
        </w:rPr>
        <w:t>План</w:t>
      </w:r>
      <w:r w:rsidRPr="002E67A9">
        <w:rPr>
          <w:i/>
          <w:sz w:val="28"/>
          <w:szCs w:val="28"/>
        </w:rPr>
        <w:t> </w:t>
      </w:r>
      <w:r w:rsidRPr="00D810B3">
        <w:rPr>
          <w:i/>
          <w:sz w:val="28"/>
          <w:szCs w:val="28"/>
          <w:lang w:val="ru-RU"/>
        </w:rPr>
        <w:t xml:space="preserve"> работы 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 xml:space="preserve">Ежегодно проводятся экскурсии на предприятия и учебные заведения, участие в профориентационных акциях, пробах.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2706"/>
        <w:gridCol w:w="2706"/>
        <w:gridCol w:w="2706"/>
        <w:gridCol w:w="2706"/>
      </w:tblGrid>
      <w:tr w:rsidR="00CD0A46" w:rsidRPr="000639D3" w:rsidTr="00CD0A46">
        <w:tc>
          <w:tcPr>
            <w:tcW w:w="95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C42C34" w:rsidTr="00CD0A46">
        <w:tc>
          <w:tcPr>
            <w:tcW w:w="9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5-9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День здоровья совместно с наставниками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Поздравление работников ООО «Газпром трансгаз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Екатеринбург» с профессиональными датами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Защита проектов «Профессии газовой промышленности»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Поздравление работников ООО «Газпром трансгаз Екатеринбург» с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профессиональными датами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Поздравление работников ООО «Газпром трансгаз Екатеринбург»  с Днем защитника Отечества и Международным женским днем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Поздравление работников ООО «Газпром трансгаз Екатеринбург» с профессиональными датами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Поздравление работников ООО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«Газпром трансгаз Екатеринбург» с профессиональными датами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 результаты:</w:t>
      </w:r>
    </w:p>
    <w:p w:rsidR="00CD0A46" w:rsidRPr="00D810B3" w:rsidRDefault="00CD0A46" w:rsidP="00CD0A46">
      <w:pPr>
        <w:pStyle w:val="af7"/>
        <w:numPr>
          <w:ilvl w:val="0"/>
          <w:numId w:val="4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повышение  мотивации учащихся к труду;</w:t>
      </w:r>
    </w:p>
    <w:p w:rsidR="00CD0A46" w:rsidRPr="00D810B3" w:rsidRDefault="00CD0A46" w:rsidP="00CD0A46">
      <w:pPr>
        <w:pStyle w:val="af7"/>
        <w:numPr>
          <w:ilvl w:val="0"/>
          <w:numId w:val="4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сформировано умение учащихся  ориентироваться   на реализацию собственных замыслов в реальных социальных условиях;</w:t>
      </w:r>
    </w:p>
    <w:p w:rsidR="00CD0A46" w:rsidRPr="00D810B3" w:rsidRDefault="00CD0A46" w:rsidP="00CD0A46">
      <w:pPr>
        <w:pStyle w:val="af7"/>
        <w:numPr>
          <w:ilvl w:val="0"/>
          <w:numId w:val="4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осознанность в  выборе будущей профессии; </w:t>
      </w:r>
    </w:p>
    <w:p w:rsidR="00CD0A46" w:rsidRPr="00D810B3" w:rsidRDefault="00CD0A46" w:rsidP="00CD0A46">
      <w:pPr>
        <w:pStyle w:val="af7"/>
        <w:numPr>
          <w:ilvl w:val="0"/>
          <w:numId w:val="4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знание  основных принципов построения профессиональной карьеры и навыков поведения на рынке труда.</w:t>
      </w:r>
    </w:p>
    <w:p w:rsidR="00CD0A46" w:rsidRPr="00D810B3" w:rsidRDefault="00CD0A46" w:rsidP="00CD0A46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8. Проектная деятельность</w:t>
      </w:r>
    </w:p>
    <w:p w:rsidR="00CD0A46" w:rsidRPr="00D810B3" w:rsidRDefault="00CD0A46" w:rsidP="00CD0A46">
      <w:pPr>
        <w:spacing w:line="360" w:lineRule="auto"/>
        <w:ind w:firstLine="709"/>
        <w:rPr>
          <w:b/>
          <w:bCs/>
          <w:sz w:val="28"/>
          <w:szCs w:val="28"/>
          <w:lang w:val="ru-RU"/>
        </w:rPr>
      </w:pPr>
      <w:r w:rsidRPr="00D810B3">
        <w:rPr>
          <w:bCs/>
          <w:sz w:val="28"/>
          <w:szCs w:val="28"/>
          <w:lang w:val="ru-RU"/>
        </w:rPr>
        <w:t xml:space="preserve">Цель: </w:t>
      </w:r>
      <w:r w:rsidRPr="00D810B3">
        <w:rPr>
          <w:sz w:val="28"/>
          <w:szCs w:val="28"/>
          <w:lang w:val="ru-RU"/>
        </w:rPr>
        <w:t>Развитие личности и создание основ творческого потенциала учащихся.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Задачи:</w:t>
      </w:r>
    </w:p>
    <w:p w:rsidR="00CD0A46" w:rsidRPr="000639D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Формирование позитивной самооценки, самоуважения.</w:t>
      </w:r>
    </w:p>
    <w:p w:rsidR="00CD0A46" w:rsidRPr="00D810B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Формирование коммуникативной компетентности в сотрудничестве:</w:t>
      </w:r>
    </w:p>
    <w:p w:rsidR="00CD0A46" w:rsidRPr="00D810B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умение вести диалог, координировать свои действия с действиями партнеров по совместной деятельности;</w:t>
      </w:r>
    </w:p>
    <w:p w:rsidR="00CD0A46" w:rsidRPr="00D810B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способности доброжелательно и чутко относиться к людям, сопереживать;</w:t>
      </w:r>
    </w:p>
    <w:p w:rsidR="00CD0A46" w:rsidRPr="00D810B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социально адекватных способов поведения.</w:t>
      </w:r>
    </w:p>
    <w:p w:rsidR="00CD0A46" w:rsidRPr="00D810B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способности к организации деятельности и управлению ею:</w:t>
      </w:r>
    </w:p>
    <w:p w:rsidR="00CD0A46" w:rsidRPr="000639D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воспитание целеустремленности и настойчивости;</w:t>
      </w:r>
    </w:p>
    <w:p w:rsidR="00CD0A46" w:rsidRPr="00D810B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навыков организации рабочего пространства и рационального использования рабочего времени;</w:t>
      </w:r>
    </w:p>
    <w:p w:rsidR="00CD0A46" w:rsidRPr="00D810B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умения самостоятельно и совместно планировать деятельность и сотрудничество;</w:t>
      </w:r>
    </w:p>
    <w:p w:rsidR="00CD0A46" w:rsidRPr="00D810B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умения самостоятельно и совместно принимать решения.</w:t>
      </w:r>
    </w:p>
    <w:p w:rsidR="00CD0A46" w:rsidRPr="00D810B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умения решать творческие задачи.</w:t>
      </w:r>
    </w:p>
    <w:p w:rsidR="00CD0A46" w:rsidRPr="00D810B3" w:rsidRDefault="00CD0A46" w:rsidP="00CD0A46">
      <w:pPr>
        <w:pStyle w:val="af7"/>
        <w:numPr>
          <w:ilvl w:val="0"/>
          <w:numId w:val="4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умения работать с информацией (сбор, систематизация, хранение, использование)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Формы организации учебного процесса:</w:t>
      </w:r>
    </w:p>
    <w:p w:rsidR="00CD0A46" w:rsidRPr="000639D3" w:rsidRDefault="00CD0A46" w:rsidP="00CD0A46">
      <w:pPr>
        <w:pStyle w:val="af7"/>
        <w:numPr>
          <w:ilvl w:val="0"/>
          <w:numId w:val="4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 xml:space="preserve">внеклассные занятия, </w:t>
      </w:r>
    </w:p>
    <w:p w:rsidR="00CD0A46" w:rsidRPr="00D810B3" w:rsidRDefault="00CD0A46" w:rsidP="00CD0A46">
      <w:pPr>
        <w:pStyle w:val="af7"/>
        <w:numPr>
          <w:ilvl w:val="0"/>
          <w:numId w:val="4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работа детей в группах, парах, индивидуальная работа,</w:t>
      </w:r>
    </w:p>
    <w:p w:rsidR="00CD0A46" w:rsidRPr="000639D3" w:rsidRDefault="00CD0A46" w:rsidP="00CD0A46">
      <w:pPr>
        <w:pStyle w:val="af7"/>
        <w:numPr>
          <w:ilvl w:val="0"/>
          <w:numId w:val="4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работа с привлечением родителей:</w:t>
      </w:r>
    </w:p>
    <w:p w:rsidR="00CD0A46" w:rsidRPr="000639D3" w:rsidRDefault="00CD0A46" w:rsidP="00CD0A46">
      <w:pPr>
        <w:pStyle w:val="af4"/>
        <w:numPr>
          <w:ilvl w:val="0"/>
          <w:numId w:val="48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>игры; опыты;</w:t>
      </w:r>
    </w:p>
    <w:p w:rsidR="00CD0A46" w:rsidRPr="000639D3" w:rsidRDefault="00CD0A46" w:rsidP="00CD0A46">
      <w:pPr>
        <w:pStyle w:val="af4"/>
        <w:numPr>
          <w:ilvl w:val="0"/>
          <w:numId w:val="48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>работа в библиотеке со справочным материалом, энциклопедиями;</w:t>
      </w:r>
    </w:p>
    <w:p w:rsidR="00CD0A46" w:rsidRPr="000639D3" w:rsidRDefault="00CD0A46" w:rsidP="00CD0A46">
      <w:pPr>
        <w:pStyle w:val="af4"/>
        <w:numPr>
          <w:ilvl w:val="0"/>
          <w:numId w:val="48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>интеллектуальные головоломки;</w:t>
      </w:r>
    </w:p>
    <w:p w:rsidR="00CD0A46" w:rsidRPr="000639D3" w:rsidRDefault="00CD0A46" w:rsidP="00CD0A46">
      <w:pPr>
        <w:pStyle w:val="af4"/>
        <w:numPr>
          <w:ilvl w:val="0"/>
          <w:numId w:val="48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lastRenderedPageBreak/>
        <w:t>практические занятия;</w:t>
      </w:r>
    </w:p>
    <w:p w:rsidR="00CD0A46" w:rsidRPr="000639D3" w:rsidRDefault="00CD0A46" w:rsidP="00CD0A46">
      <w:pPr>
        <w:pStyle w:val="af4"/>
        <w:numPr>
          <w:ilvl w:val="0"/>
          <w:numId w:val="48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>работа </w:t>
      </w:r>
      <w:r w:rsidRPr="000639D3">
        <w:rPr>
          <w:rStyle w:val="apple-converted-space"/>
          <w:sz w:val="28"/>
          <w:szCs w:val="28"/>
        </w:rPr>
        <w:t> </w:t>
      </w:r>
      <w:r w:rsidRPr="000639D3">
        <w:rPr>
          <w:sz w:val="28"/>
          <w:szCs w:val="28"/>
        </w:rPr>
        <w:t>с компьютером</w:t>
      </w:r>
    </w:p>
    <w:p w:rsidR="00CD0A46" w:rsidRPr="002E67A9" w:rsidRDefault="00CD0A46" w:rsidP="00CD0A46">
      <w:pPr>
        <w:pStyle w:val="af4"/>
        <w:numPr>
          <w:ilvl w:val="0"/>
          <w:numId w:val="48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>дискуссии,</w:t>
      </w:r>
      <w:r w:rsidRPr="000639D3">
        <w:rPr>
          <w:rStyle w:val="apple-converted-space"/>
          <w:sz w:val="28"/>
          <w:szCs w:val="28"/>
        </w:rPr>
        <w:t> </w:t>
      </w:r>
      <w:r w:rsidRPr="000639D3">
        <w:rPr>
          <w:sz w:val="28"/>
          <w:szCs w:val="28"/>
        </w:rPr>
        <w:t>беседы.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03"/>
        <w:gridCol w:w="1943"/>
        <w:gridCol w:w="2151"/>
        <w:gridCol w:w="1908"/>
        <w:gridCol w:w="1909"/>
      </w:tblGrid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Матрешка - игрушка или сувенир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Как мультфильмы влияют на психику ребёнка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Путешествие водяной капельки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Действующие вулканы нашей планеты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 "Праздник Урожая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Зоопарки мира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 "Мой папа в армии"</w:t>
            </w: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«Охранять природу- значит охранять мир</w:t>
            </w: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Сад моей мечты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Хлеб – всему голова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История русской игрушки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Спортивная жизнь моей семьи</w:t>
            </w: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История развития футбола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Моя родословная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Профессии наших родителей</w:t>
            </w: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Во что играли наши предки?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Использованная бумага - мусор или добро?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Война и наша семья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Профессии нашей мечты</w:t>
            </w: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  <w:lang w:eastAsia="ru-RU"/>
        </w:rPr>
      </w:pP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*Тематика проектов может быть изменена в соответствии с планом работы школы или по желанию учащихся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 результаты:</w:t>
      </w:r>
    </w:p>
    <w:p w:rsidR="00CD0A46" w:rsidRPr="000639D3" w:rsidRDefault="00CD0A46" w:rsidP="00CD0A46">
      <w:pPr>
        <w:pStyle w:val="12"/>
        <w:numPr>
          <w:ilvl w:val="0"/>
          <w:numId w:val="4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9D3">
        <w:rPr>
          <w:rFonts w:ascii="Times New Roman" w:hAnsi="Times New Roman"/>
          <w:sz w:val="28"/>
          <w:szCs w:val="28"/>
        </w:rPr>
        <w:t>Участвуя в проектной деятельности, ученики смогут научиться:</w:t>
      </w:r>
    </w:p>
    <w:p w:rsidR="00CD0A46" w:rsidRPr="000639D3" w:rsidRDefault="00CD0A46" w:rsidP="00CD0A46">
      <w:pPr>
        <w:pStyle w:val="af4"/>
        <w:numPr>
          <w:ilvl w:val="0"/>
          <w:numId w:val="49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>Расширять кругозор в интересующих их областях знаний</w:t>
      </w:r>
    </w:p>
    <w:p w:rsidR="00CD0A46" w:rsidRPr="000639D3" w:rsidRDefault="00CD0A46" w:rsidP="00CD0A46">
      <w:pPr>
        <w:pStyle w:val="af4"/>
        <w:numPr>
          <w:ilvl w:val="0"/>
          <w:numId w:val="49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>Находить источник информации;</w:t>
      </w:r>
    </w:p>
    <w:p w:rsidR="00CD0A46" w:rsidRPr="000639D3" w:rsidRDefault="00CD0A46" w:rsidP="00CD0A46">
      <w:pPr>
        <w:pStyle w:val="af4"/>
        <w:numPr>
          <w:ilvl w:val="0"/>
          <w:numId w:val="49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 xml:space="preserve">Извлекать информацию, относящуюся к теме; </w:t>
      </w:r>
    </w:p>
    <w:p w:rsidR="00CD0A46" w:rsidRPr="000639D3" w:rsidRDefault="00CD0A46" w:rsidP="00CD0A46">
      <w:pPr>
        <w:pStyle w:val="af4"/>
        <w:numPr>
          <w:ilvl w:val="0"/>
          <w:numId w:val="49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>Планировать работу над проектами;</w:t>
      </w:r>
    </w:p>
    <w:p w:rsidR="00CD0A46" w:rsidRPr="000639D3" w:rsidRDefault="00CD0A46" w:rsidP="00CD0A46">
      <w:pPr>
        <w:pStyle w:val="af4"/>
        <w:numPr>
          <w:ilvl w:val="0"/>
          <w:numId w:val="49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>Сотрудничать друг с другом;</w:t>
      </w:r>
    </w:p>
    <w:p w:rsidR="00CD0A46" w:rsidRPr="002E67A9" w:rsidRDefault="00CD0A46" w:rsidP="00CD0A46">
      <w:pPr>
        <w:pStyle w:val="af4"/>
        <w:numPr>
          <w:ilvl w:val="0"/>
          <w:numId w:val="49"/>
        </w:numPr>
        <w:tabs>
          <w:tab w:val="left" w:pos="851"/>
        </w:tabs>
        <w:spacing w:after="0" w:afterAutospacing="0" w:line="360" w:lineRule="auto"/>
        <w:jc w:val="both"/>
        <w:rPr>
          <w:b/>
          <w:sz w:val="28"/>
          <w:szCs w:val="28"/>
        </w:rPr>
      </w:pPr>
      <w:r w:rsidRPr="000639D3">
        <w:rPr>
          <w:sz w:val="28"/>
          <w:szCs w:val="28"/>
        </w:rPr>
        <w:t>Доводить начатое дело до конца</w:t>
      </w:r>
    </w:p>
    <w:p w:rsidR="00CD0A46" w:rsidRPr="002E67A9" w:rsidRDefault="00CD0A46" w:rsidP="00CD0A46">
      <w:pPr>
        <w:pStyle w:val="af7"/>
        <w:spacing w:line="360" w:lineRule="auto"/>
        <w:ind w:left="0" w:firstLine="709"/>
        <w:rPr>
          <w:rFonts w:ascii="Times New Roman"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9. Профи</w:t>
      </w:r>
      <w:r>
        <w:rPr>
          <w:rFonts w:ascii="Times New Roman"/>
          <w:sz w:val="28"/>
          <w:szCs w:val="28"/>
        </w:rPr>
        <w:t>лактика суицидального поведения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Задачи:</w:t>
      </w:r>
    </w:p>
    <w:p w:rsidR="00CD0A46" w:rsidRPr="00D810B3" w:rsidRDefault="00CD0A46" w:rsidP="00CD0A46">
      <w:pPr>
        <w:pStyle w:val="af7"/>
        <w:numPr>
          <w:ilvl w:val="0"/>
          <w:numId w:val="5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CD0A46" w:rsidRPr="00D810B3" w:rsidRDefault="00CD0A46" w:rsidP="00CD0A46">
      <w:pPr>
        <w:pStyle w:val="af7"/>
        <w:numPr>
          <w:ilvl w:val="0"/>
          <w:numId w:val="5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CD0A46" w:rsidRPr="00D810B3" w:rsidRDefault="00CD0A46" w:rsidP="00CD0A46">
      <w:pPr>
        <w:pStyle w:val="af7"/>
        <w:numPr>
          <w:ilvl w:val="0"/>
          <w:numId w:val="5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CD0A46" w:rsidRPr="00D810B3" w:rsidRDefault="00CD0A46" w:rsidP="00CD0A46">
      <w:pPr>
        <w:pStyle w:val="af7"/>
        <w:numPr>
          <w:ilvl w:val="0"/>
          <w:numId w:val="5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позитивного образа Я, уникальности и неповторимости не только собственной личности, но и других людей.</w:t>
      </w:r>
    </w:p>
    <w:p w:rsidR="00CD0A46" w:rsidRDefault="00CD0A46" w:rsidP="00CD0A46">
      <w:pPr>
        <w:pStyle w:val="af7"/>
        <w:spacing w:line="360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CD0A46" w:rsidRDefault="00CD0A46" w:rsidP="00CD0A46">
      <w:pPr>
        <w:pStyle w:val="af7"/>
        <w:spacing w:line="360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План: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Участие в Неделе психологии, Неделе доброты, Неделе толерантности, реализация программы «Ради чего стоит жить» (приложение №1)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56"/>
        <w:gridCol w:w="2335"/>
        <w:gridCol w:w="2335"/>
        <w:gridCol w:w="2249"/>
        <w:gridCol w:w="2427"/>
      </w:tblGrid>
      <w:tr w:rsidR="00CD0A46" w:rsidRPr="000639D3" w:rsidTr="00CD0A46">
        <w:tc>
          <w:tcPr>
            <w:tcW w:w="125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«Как справиться с плохим настроением»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«Как выйти из стрессовой ситуации»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«Жизнь как высочайшая ценность»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Тренинг «Я люблю тебя, жизнь!»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Психологическая акция «Жизнь </w:t>
            </w:r>
            <w:r w:rsidRPr="000639D3">
              <w:rPr>
                <w:sz w:val="28"/>
                <w:szCs w:val="28"/>
              </w:rPr>
              <w:lastRenderedPageBreak/>
              <w:t>прекрасна!»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Тренинг  "Я становлюсь </w:t>
            </w:r>
            <w:r w:rsidRPr="000639D3">
              <w:rPr>
                <w:sz w:val="28"/>
                <w:szCs w:val="28"/>
              </w:rPr>
              <w:lastRenderedPageBreak/>
              <w:t>увереннее!"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Конкурс рисунков "Мир,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в котором я живу, называется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мечтой!"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Конкурс сочинений "Как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прекрасен этот мир!"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«В поисках хорошего настроения» 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Психологический классный час: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Как научиться жить без драки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Конкурс рисунков «Мы голосуем за жизнь!» 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Кл.</w:t>
            </w:r>
            <w:r w:rsidRPr="000639D3">
              <w:rPr>
                <w:sz w:val="28"/>
                <w:szCs w:val="28"/>
              </w:rPr>
              <w:t xml:space="preserve"> час «Телефон доверия»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Психологический классный час «Воплощение добра и зла в жизни людей»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Психологический классный час Способы решения конфликтов с родителями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Тренинг «Как преодолевать тревогу»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Тренинг «Учимся снимать усталость»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Беседа «Жизнь прекрасна!»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«Расскажи мне обо мне.   Подростки ХХ</w:t>
            </w:r>
            <w:r w:rsidRPr="000639D3">
              <w:rPr>
                <w:sz w:val="28"/>
                <w:szCs w:val="28"/>
              </w:rPr>
              <w:t>I</w:t>
            </w:r>
            <w:r w:rsidRPr="00D810B3">
              <w:rPr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Кл. час «Профилактика деструктивного стресса во время подготовки 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сдачи экзаменов»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Оформление информационного стенда на тему: «Экзамены. </w:t>
            </w:r>
            <w:r w:rsidRPr="000639D3">
              <w:rPr>
                <w:sz w:val="28"/>
                <w:szCs w:val="28"/>
              </w:rPr>
              <w:t>Как снизить стресс».</w:t>
            </w:r>
          </w:p>
        </w:tc>
      </w:tr>
    </w:tbl>
    <w:p w:rsidR="00CD0A46" w:rsidRPr="000639D3" w:rsidRDefault="00CD0A46" w:rsidP="00CD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639D3">
        <w:rPr>
          <w:sz w:val="28"/>
          <w:szCs w:val="28"/>
        </w:rPr>
        <w:t>Планируемые результаты:</w:t>
      </w:r>
    </w:p>
    <w:p w:rsidR="00CD0A46" w:rsidRPr="000639D3" w:rsidRDefault="00CD0A46" w:rsidP="00CD0A46">
      <w:pPr>
        <w:pStyle w:val="af7"/>
        <w:numPr>
          <w:ilvl w:val="0"/>
          <w:numId w:val="5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Социальная  и психологическая защита детей</w:t>
      </w:r>
    </w:p>
    <w:p w:rsidR="00CD0A46" w:rsidRPr="00D810B3" w:rsidRDefault="00CD0A46" w:rsidP="00CD0A46">
      <w:pPr>
        <w:pStyle w:val="af7"/>
        <w:numPr>
          <w:ilvl w:val="0"/>
          <w:numId w:val="5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снижение количества детей с девиантным поведением </w:t>
      </w:r>
    </w:p>
    <w:p w:rsidR="00CD0A46" w:rsidRPr="000639D3" w:rsidRDefault="00CD0A46" w:rsidP="00CD0A46">
      <w:pPr>
        <w:pStyle w:val="af7"/>
        <w:numPr>
          <w:ilvl w:val="0"/>
          <w:numId w:val="5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 xml:space="preserve">отсутствие суицидальных попыток </w:t>
      </w:r>
    </w:p>
    <w:p w:rsidR="00CD0A46" w:rsidRPr="00D810B3" w:rsidRDefault="00CD0A46" w:rsidP="00CD0A46">
      <w:pPr>
        <w:pStyle w:val="af7"/>
        <w:numPr>
          <w:ilvl w:val="0"/>
          <w:numId w:val="5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организация  работы по оптимизации детско-родительских взаимоотношений.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10. Профилактика безнадзорности и формирование законопослушного поведения</w:t>
      </w:r>
    </w:p>
    <w:p w:rsidR="00CD0A46" w:rsidRPr="002E67A9" w:rsidRDefault="00CD0A46" w:rsidP="00CD0A46">
      <w:pPr>
        <w:spacing w:line="360" w:lineRule="auto"/>
        <w:rPr>
          <w:sz w:val="28"/>
          <w:szCs w:val="28"/>
        </w:rPr>
      </w:pPr>
      <w:r w:rsidRPr="00D810B3">
        <w:rPr>
          <w:sz w:val="28"/>
          <w:szCs w:val="28"/>
          <w:lang w:val="ru-RU"/>
        </w:rPr>
        <w:t xml:space="preserve">Цель:  способствовать снижению уровня правонарушений среди учащихся школы путем проведения мероприятий воспитательно-нравственного содержания. </w:t>
      </w:r>
      <w:r w:rsidRPr="002E67A9">
        <w:rPr>
          <w:sz w:val="28"/>
          <w:szCs w:val="28"/>
        </w:rPr>
        <w:t>Расширить кругозор учащихся по вопросам правовой культуры.</w:t>
      </w:r>
    </w:p>
    <w:p w:rsidR="00CD0A46" w:rsidRPr="000639D3" w:rsidRDefault="00CD0A46" w:rsidP="00CD0A46">
      <w:pPr>
        <w:spacing w:line="360" w:lineRule="auto"/>
        <w:rPr>
          <w:sz w:val="28"/>
          <w:szCs w:val="28"/>
        </w:rPr>
      </w:pPr>
      <w:r w:rsidRPr="000639D3">
        <w:rPr>
          <w:sz w:val="28"/>
          <w:szCs w:val="28"/>
        </w:rPr>
        <w:t>Задачи:</w:t>
      </w:r>
    </w:p>
    <w:p w:rsidR="00CD0A46" w:rsidRPr="00D810B3" w:rsidRDefault="00CD0A46" w:rsidP="00CD0A46">
      <w:pPr>
        <w:pStyle w:val="af7"/>
        <w:numPr>
          <w:ilvl w:val="0"/>
          <w:numId w:val="5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Создать условия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CD0A46" w:rsidRPr="00D810B3" w:rsidRDefault="00CD0A46" w:rsidP="00CD0A46">
      <w:pPr>
        <w:pStyle w:val="af7"/>
        <w:numPr>
          <w:ilvl w:val="0"/>
          <w:numId w:val="5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Формировать у учащихся потребности в здоровом образе жизни путем воспитания умения противостоять вредным привычкам.</w:t>
      </w:r>
    </w:p>
    <w:p w:rsidR="00CD0A46" w:rsidRPr="00D810B3" w:rsidRDefault="00CD0A46" w:rsidP="00CD0A46">
      <w:pPr>
        <w:pStyle w:val="af7"/>
        <w:numPr>
          <w:ilvl w:val="0"/>
          <w:numId w:val="5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Воспитать у учащихся нравственные качества личности посредством развития индивидуальных интересов и способностей.</w:t>
      </w:r>
    </w:p>
    <w:p w:rsidR="00CD0A46" w:rsidRDefault="00CD0A46" w:rsidP="00CD0A46">
      <w:pPr>
        <w:pStyle w:val="af7"/>
        <w:numPr>
          <w:ilvl w:val="0"/>
          <w:numId w:val="5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 xml:space="preserve">Организовать эффективное взаимодействие всех </w:t>
      </w:r>
    </w:p>
    <w:p w:rsidR="00CD0A46" w:rsidRPr="00D810B3" w:rsidRDefault="00CD0A46" w:rsidP="00CD0A46">
      <w:pPr>
        <w:pStyle w:val="af7"/>
        <w:spacing w:line="360" w:lineRule="auto"/>
        <w:ind w:left="142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воспитательно-образовательных структур (школы, семьи, общественности) в работе с подростками «группы риска»</w:t>
      </w:r>
    </w:p>
    <w:p w:rsidR="00CD0A46" w:rsidRPr="00D810B3" w:rsidRDefault="00CD0A46" w:rsidP="00CD0A46">
      <w:pPr>
        <w:pStyle w:val="af7"/>
        <w:numPr>
          <w:ilvl w:val="0"/>
          <w:numId w:val="5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Обеспечить социальную защиту детей и подростков.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План работы: участие в неделе и декаде  правовой грамотности, месячнике по правовому воспитанию, Единый день профилактики правонарушений и деструктивного поведения (правовые, профилактические игры, беседы и т.п.), Просмотр, обсуждение видеоролика «Наши права», Торжественная линейка «День Конституции»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56"/>
        <w:gridCol w:w="2095"/>
        <w:gridCol w:w="2152"/>
        <w:gridCol w:w="2384"/>
        <w:gridCol w:w="2427"/>
      </w:tblGrid>
      <w:tr w:rsidR="00CD0A46" w:rsidRPr="000639D3" w:rsidTr="00CD0A46">
        <w:tc>
          <w:tcPr>
            <w:tcW w:w="125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 «Что такое «хорошо» и что такое «плохо»?»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Беседа «Знай закон смолоду»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Классный час «Защита прав ребенка»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«Равнодушию – Нет!!!</w:t>
            </w:r>
            <w:r w:rsidRPr="000639D3">
              <w:rPr>
                <w:sz w:val="28"/>
                <w:szCs w:val="28"/>
              </w:rPr>
              <w:t>»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Беседа  «Я и мои друзья»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6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«Понять. Простить. </w:t>
            </w:r>
          </w:p>
          <w:p w:rsidR="00CD0A46" w:rsidRPr="002E67A9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39D3">
              <w:rPr>
                <w:sz w:val="28"/>
                <w:szCs w:val="28"/>
              </w:rPr>
              <w:t>ринять»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«Я бы в дворники пошел… или,  Как не отбить у детей желание учиться»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Правовой всеобуч «Детство без страха»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Беседа о правилах поведения в школе, на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дороге, общественных местах»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"Профилактика краж"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Занятие  «Возраст, с которого наступает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уголовная ответственность»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Классный час «Прежде чем сделать – подумай!»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Правовой всеобуч «Пропаганда военных профессий: Есть такая профессия - Родину защищать». 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Классный час «Страна Непослушания»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Анкетирование детей «Мои занятия после школы»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Правовой всеобуч «Разве смысл жизни в алкоголе?» </w:t>
            </w:r>
            <w:r w:rsidRPr="000639D3">
              <w:rPr>
                <w:sz w:val="28"/>
                <w:szCs w:val="28"/>
              </w:rPr>
              <w:t>Просмотр фильма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вредных привычек»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Классный час «Права и обязанности»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Правовой всеобуч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«Ответственность за нарушение правил дорожного движения»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Игровой практикум «Трудись на общую пользу и в школе и дома»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 результаты:</w:t>
      </w:r>
    </w:p>
    <w:p w:rsidR="00CD0A46" w:rsidRPr="00D810B3" w:rsidRDefault="00CD0A46" w:rsidP="00CD0A46">
      <w:pPr>
        <w:pStyle w:val="af7"/>
        <w:numPr>
          <w:ilvl w:val="0"/>
          <w:numId w:val="5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Повышение образовательного уровня   детей по вопросам профилактики правонарушений.</w:t>
      </w:r>
    </w:p>
    <w:p w:rsidR="00CD0A46" w:rsidRPr="00D810B3" w:rsidRDefault="00CD0A46" w:rsidP="00CD0A46">
      <w:pPr>
        <w:pStyle w:val="af7"/>
        <w:numPr>
          <w:ilvl w:val="0"/>
          <w:numId w:val="5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Информационное и методическое взаимодействие всех участников образовательного процесса, направленное на профилактику правонарушений.</w:t>
      </w:r>
    </w:p>
    <w:p w:rsidR="00CD0A46" w:rsidRPr="00D810B3" w:rsidRDefault="00CD0A46" w:rsidP="00CD0A46">
      <w:pPr>
        <w:pStyle w:val="af7"/>
        <w:numPr>
          <w:ilvl w:val="0"/>
          <w:numId w:val="5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Повышение уровня информированности школьников об ответственности за совершение правонарушений.</w:t>
      </w:r>
    </w:p>
    <w:p w:rsidR="00CD0A46" w:rsidRPr="00D810B3" w:rsidRDefault="00CD0A46" w:rsidP="00CD0A46">
      <w:pPr>
        <w:pStyle w:val="af7"/>
        <w:numPr>
          <w:ilvl w:val="0"/>
          <w:numId w:val="5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Создание условий для развития личности учащегося, формирование позитивной аутоидентификации, ценностных ориентаций и установок, усвоении основных жизненных навыков, необходимых для успешной самореализации и противостояния возможному давлению со стороны правонарушителей.</w:t>
      </w:r>
    </w:p>
    <w:p w:rsidR="00CD0A46" w:rsidRPr="002E67A9" w:rsidRDefault="00CD0A46" w:rsidP="00CD0A46">
      <w:pPr>
        <w:pStyle w:val="af7"/>
        <w:numPr>
          <w:ilvl w:val="0"/>
          <w:numId w:val="5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Уменьшение числа правонарушений среди несовершеннолетних</w:t>
      </w:r>
    </w:p>
    <w:p w:rsidR="00CD0A46" w:rsidRPr="002E67A9" w:rsidRDefault="00CD0A46" w:rsidP="00CD0A4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Профилактика терроризма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обеспечить условия для целенаправленной работы по профилактике терроризма</w:t>
      </w:r>
    </w:p>
    <w:p w:rsidR="00CD0A46" w:rsidRPr="000639D3" w:rsidRDefault="00CD0A46" w:rsidP="00CD0A46">
      <w:pPr>
        <w:spacing w:line="360" w:lineRule="auto"/>
        <w:rPr>
          <w:sz w:val="28"/>
          <w:szCs w:val="28"/>
        </w:rPr>
      </w:pPr>
      <w:r w:rsidRPr="00D810B3">
        <w:rPr>
          <w:sz w:val="28"/>
          <w:szCs w:val="28"/>
          <w:lang w:val="ru-RU"/>
        </w:rPr>
        <w:t xml:space="preserve">         </w:t>
      </w:r>
      <w:r w:rsidRPr="000639D3">
        <w:rPr>
          <w:sz w:val="28"/>
          <w:szCs w:val="28"/>
        </w:rPr>
        <w:t>Задачи:</w:t>
      </w:r>
    </w:p>
    <w:p w:rsidR="00CD0A46" w:rsidRPr="000639D3" w:rsidRDefault="00CD0A46" w:rsidP="00CD0A46">
      <w:pPr>
        <w:pStyle w:val="af7"/>
        <w:numPr>
          <w:ilvl w:val="0"/>
          <w:numId w:val="5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D810B3">
        <w:rPr>
          <w:rFonts w:ascii="Times New Roman"/>
          <w:sz w:val="28"/>
          <w:szCs w:val="28"/>
          <w:lang w:val="ru-RU"/>
        </w:rPr>
        <w:t xml:space="preserve">осуществление мероприятий по устранению причин и условий, способствующих возникновению и распространению  </w:t>
      </w:r>
      <w:r w:rsidRPr="000639D3">
        <w:rPr>
          <w:rFonts w:ascii="Times New Roman"/>
          <w:sz w:val="28"/>
          <w:szCs w:val="28"/>
        </w:rPr>
        <w:t>терроризма;</w:t>
      </w:r>
    </w:p>
    <w:p w:rsidR="00CD0A46" w:rsidRPr="00D810B3" w:rsidRDefault="00CD0A46" w:rsidP="00CD0A46">
      <w:pPr>
        <w:pStyle w:val="af7"/>
        <w:numPr>
          <w:ilvl w:val="0"/>
          <w:numId w:val="5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повышение уровня безопасности от угроз терроризма;</w:t>
      </w:r>
    </w:p>
    <w:p w:rsidR="00CD0A46" w:rsidRPr="00236697" w:rsidRDefault="00CD0A46" w:rsidP="00CD0A46">
      <w:pPr>
        <w:pStyle w:val="af7"/>
        <w:numPr>
          <w:ilvl w:val="0"/>
          <w:numId w:val="5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вовлечение учащихся в процесс участия в противодействии террористических проявлений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u w:val="single"/>
        </w:rPr>
      </w:pPr>
      <w:r w:rsidRPr="000639D3">
        <w:rPr>
          <w:sz w:val="28"/>
          <w:szCs w:val="28"/>
        </w:rPr>
        <w:t>План работы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23"/>
        <w:gridCol w:w="1919"/>
        <w:gridCol w:w="1952"/>
        <w:gridCol w:w="2378"/>
        <w:gridCol w:w="2403"/>
      </w:tblGrid>
      <w:tr w:rsidR="00CD0A46" w:rsidRPr="000639D3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77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37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27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19" w:type="dxa"/>
            <w:vMerge w:val="restart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«Трагедия Беслана в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наших сердцах»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Кл. час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День солидарности в борьбе с терроризмом</w:t>
            </w:r>
            <w:r w:rsidRPr="00D810B3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«Россия для всех, кто в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ней живет!»</w:t>
            </w:r>
          </w:p>
        </w:tc>
        <w:tc>
          <w:tcPr>
            <w:tcW w:w="237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«Терроризм - зло против </w:t>
            </w:r>
            <w:r w:rsidRPr="000639D3">
              <w:rPr>
                <w:sz w:val="28"/>
                <w:szCs w:val="28"/>
              </w:rPr>
              <w:lastRenderedPageBreak/>
              <w:t>человечества»,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«Сила российских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народов в единстве и дружбе!»,</w:t>
            </w: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919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беседа «Терроризм. Правила поведения учащихся при захвате в заложники</w:t>
            </w:r>
          </w:p>
        </w:tc>
        <w:tc>
          <w:tcPr>
            <w:tcW w:w="237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«Экстремизм и патриотизм»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«Все мы разные, но все равные»,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919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Классный час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«Терроризм – паутина зла»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Тренинг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«Мир без насилия – вместе мы справимся»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Классный час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«Мы – против терроризма!»</w:t>
            </w:r>
          </w:p>
        </w:tc>
      </w:tr>
      <w:tr w:rsidR="00CD0A46" w:rsidRPr="000639D3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919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«Человек живет среди людей». Мой безопасный путь в школу</w:t>
            </w: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«Дети разных народов, мы мечтою о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дружбе живем»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CD0A46" w:rsidRPr="000639D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«Что значит уважать другого»…</w:t>
            </w: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919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«Уроки истории России - путь к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толерантости»</w:t>
            </w:r>
          </w:p>
        </w:tc>
        <w:tc>
          <w:tcPr>
            <w:tcW w:w="237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</w:t>
            </w:r>
            <w:r w:rsidRPr="000639D3">
              <w:rPr>
                <w:sz w:val="28"/>
                <w:szCs w:val="28"/>
              </w:rPr>
              <w:t>без насилия»</w:t>
            </w: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Интеллектуальная игра «Делами добрыми едины»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результаты:</w:t>
      </w:r>
    </w:p>
    <w:p w:rsidR="00CD0A46" w:rsidRPr="00D810B3" w:rsidRDefault="00CD0A46" w:rsidP="00CD0A46">
      <w:pPr>
        <w:pStyle w:val="af7"/>
        <w:numPr>
          <w:ilvl w:val="0"/>
          <w:numId w:val="5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CD0A46" w:rsidRPr="00D810B3" w:rsidRDefault="00CD0A46" w:rsidP="00CD0A46">
      <w:pPr>
        <w:pStyle w:val="af7"/>
        <w:numPr>
          <w:ilvl w:val="0"/>
          <w:numId w:val="5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совершенствование теоретических знаний учащихся  по вопросу противодействия экстремизму;</w:t>
      </w:r>
    </w:p>
    <w:p w:rsidR="00CD0A46" w:rsidRPr="00D810B3" w:rsidRDefault="00CD0A46" w:rsidP="00CD0A46">
      <w:pPr>
        <w:pStyle w:val="af7"/>
        <w:numPr>
          <w:ilvl w:val="0"/>
          <w:numId w:val="5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 воспитание у учащихся уверенности в эффективности мероприятий по защите от чрезвычайных ситуаций;</w:t>
      </w:r>
    </w:p>
    <w:p w:rsidR="00CD0A46" w:rsidRPr="00D810B3" w:rsidRDefault="00CD0A46" w:rsidP="00CD0A46">
      <w:pPr>
        <w:pStyle w:val="af7"/>
        <w:numPr>
          <w:ilvl w:val="0"/>
          <w:numId w:val="5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практическая проверка готовности учащихся действовать в экстремальных ситуациях;</w:t>
      </w:r>
    </w:p>
    <w:p w:rsidR="00CD0A46" w:rsidRPr="00D810B3" w:rsidRDefault="00CD0A46" w:rsidP="00CD0A46">
      <w:pPr>
        <w:pStyle w:val="af7"/>
        <w:numPr>
          <w:ilvl w:val="0"/>
          <w:numId w:val="5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профилактика проявлений терроризма в молодежной среде;</w:t>
      </w:r>
    </w:p>
    <w:p w:rsidR="00CD0A46" w:rsidRPr="00D810B3" w:rsidRDefault="00CD0A46" w:rsidP="00CD0A46">
      <w:pPr>
        <w:spacing w:line="360" w:lineRule="auto"/>
        <w:ind w:left="106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12. Профилактика экстремизма и правонарушений в сфере межнациональных отношений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Профилактика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ребенка.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Задачи:</w:t>
      </w:r>
    </w:p>
    <w:p w:rsidR="00CD0A46" w:rsidRPr="00D810B3" w:rsidRDefault="00CD0A46" w:rsidP="00CD0A46">
      <w:pPr>
        <w:pStyle w:val="af7"/>
        <w:numPr>
          <w:ilvl w:val="0"/>
          <w:numId w:val="5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Воспитание культуры толерантности и межнационального согласия.</w:t>
      </w:r>
    </w:p>
    <w:p w:rsidR="00CD0A46" w:rsidRPr="00D810B3" w:rsidRDefault="00CD0A46" w:rsidP="00CD0A46">
      <w:pPr>
        <w:pStyle w:val="af7"/>
        <w:numPr>
          <w:ilvl w:val="0"/>
          <w:numId w:val="5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Укрепление толерантного сознания школьников и профилактика среди них экстремистских проявлений.</w:t>
      </w:r>
    </w:p>
    <w:p w:rsidR="00CD0A46" w:rsidRPr="00D810B3" w:rsidRDefault="00CD0A46" w:rsidP="00CD0A46">
      <w:pPr>
        <w:pStyle w:val="af7"/>
        <w:numPr>
          <w:ilvl w:val="0"/>
          <w:numId w:val="5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Выявление и преодоление распространения негативных тенденций, тормозящих социальное и культурное развитие учащихся.</w:t>
      </w:r>
    </w:p>
    <w:p w:rsidR="00CD0A46" w:rsidRPr="00D810B3" w:rsidRDefault="00CD0A46" w:rsidP="00CD0A46">
      <w:pPr>
        <w:pStyle w:val="af7"/>
        <w:numPr>
          <w:ilvl w:val="0"/>
          <w:numId w:val="5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CD0A46" w:rsidRPr="00D810B3" w:rsidRDefault="00CD0A46" w:rsidP="00CD0A46">
      <w:pPr>
        <w:pStyle w:val="af7"/>
        <w:numPr>
          <w:ilvl w:val="0"/>
          <w:numId w:val="5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Недопущение среди воспитанников агрессии и насилия, ксенофобии на национальной и конфессиональной почве.</w:t>
      </w:r>
    </w:p>
    <w:p w:rsidR="00CD0A46" w:rsidRPr="00D810B3" w:rsidRDefault="00CD0A46" w:rsidP="00CD0A46">
      <w:pPr>
        <w:pStyle w:val="af7"/>
        <w:numPr>
          <w:ilvl w:val="0"/>
          <w:numId w:val="5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 xml:space="preserve">План работы:  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Участие в Неделе толерантности, День народного единства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56"/>
        <w:gridCol w:w="2431"/>
        <w:gridCol w:w="2727"/>
        <w:gridCol w:w="2249"/>
        <w:gridCol w:w="2427"/>
      </w:tblGrid>
      <w:tr w:rsidR="00CD0A46" w:rsidRPr="000639D3" w:rsidTr="00CD0A46">
        <w:tc>
          <w:tcPr>
            <w:tcW w:w="125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Давайте дружить народами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Возьмемся за руки,</w:t>
            </w:r>
            <w:r>
              <w:rPr>
                <w:sz w:val="28"/>
                <w:szCs w:val="28"/>
              </w:rPr>
              <w:t xml:space="preserve"> </w:t>
            </w:r>
            <w:r w:rsidRPr="000639D3">
              <w:rPr>
                <w:sz w:val="28"/>
                <w:szCs w:val="28"/>
              </w:rPr>
              <w:t>друзья!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Нам надо лучше знать друг друга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Приемы эффективного общения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Все мы разные, но все мы заслуживаем счастья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Профилактика и разрешение конфликта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Богатое многообразие мировых культур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Семейные тайны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7 </w:t>
            </w:r>
            <w:r w:rsidRPr="000639D3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Толерантность 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межнациональные конфликты. Как они связаны?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Мы жители </w:t>
            </w:r>
            <w:r w:rsidRPr="000639D3">
              <w:rPr>
                <w:sz w:val="28"/>
                <w:szCs w:val="28"/>
              </w:rPr>
              <w:lastRenderedPageBreak/>
              <w:t>многонационального края!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Что значит жить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в мире с собой и другими?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Чувствовать,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думать, любить, как другие…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Мы против насилия и экстремизма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Наша истинная национальность</w:t>
            </w:r>
            <w:r>
              <w:rPr>
                <w:sz w:val="28"/>
                <w:szCs w:val="28"/>
              </w:rPr>
              <w:t xml:space="preserve"> </w:t>
            </w:r>
            <w:r w:rsidRPr="000639D3">
              <w:rPr>
                <w:sz w:val="28"/>
                <w:szCs w:val="28"/>
              </w:rPr>
              <w:t>- человек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Сила России в единстве народов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Единство разных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Легко ли быть особенным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Волшебная страна</w:t>
            </w:r>
            <w:r>
              <w:rPr>
                <w:sz w:val="28"/>
                <w:szCs w:val="28"/>
              </w:rPr>
              <w:t xml:space="preserve"> </w:t>
            </w:r>
            <w:r w:rsidRPr="000639D3">
              <w:rPr>
                <w:sz w:val="28"/>
                <w:szCs w:val="28"/>
              </w:rPr>
              <w:t>- дружба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Небо общее для всех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Быть принятым другими не значит быть как все.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 результаты:</w:t>
      </w:r>
    </w:p>
    <w:p w:rsidR="00CD0A46" w:rsidRPr="00D810B3" w:rsidRDefault="00CD0A46" w:rsidP="00CD0A46">
      <w:pPr>
        <w:pStyle w:val="af7"/>
        <w:numPr>
          <w:ilvl w:val="0"/>
          <w:numId w:val="5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Укрепление и культивирование в молодежной среде атмосферы межэтнического согласия и толерантности.</w:t>
      </w:r>
    </w:p>
    <w:p w:rsidR="00CD0A46" w:rsidRPr="00D810B3" w:rsidRDefault="00CD0A46" w:rsidP="00CD0A46">
      <w:pPr>
        <w:pStyle w:val="af7"/>
        <w:numPr>
          <w:ilvl w:val="0"/>
          <w:numId w:val="5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Препятствование созданию и деятельности националистических экстремистских молодежных группировок.</w:t>
      </w:r>
    </w:p>
    <w:p w:rsidR="00CD0A46" w:rsidRPr="00D810B3" w:rsidRDefault="00CD0A46" w:rsidP="00CD0A46">
      <w:pPr>
        <w:pStyle w:val="af7"/>
        <w:numPr>
          <w:ilvl w:val="0"/>
          <w:numId w:val="5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Противодействие проникновению в общественное сознание идей религиозного фундаментализма, экстремизма и нетерпимости..</w:t>
      </w:r>
    </w:p>
    <w:p w:rsidR="00CD0A46" w:rsidRPr="00D810B3" w:rsidRDefault="00CD0A46" w:rsidP="00CD0A46">
      <w:pPr>
        <w:pStyle w:val="af7"/>
        <w:numPr>
          <w:ilvl w:val="0"/>
          <w:numId w:val="5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Повышение уровня компетентности обучающихся   в вопросах миграционной и национальной политики, способах формирования толерантной среды и противодействия экстремизму.</w:t>
      </w:r>
    </w:p>
    <w:p w:rsidR="00CD0A46" w:rsidRPr="00D810B3" w:rsidRDefault="00CD0A46" w:rsidP="00CD0A46">
      <w:pPr>
        <w:pStyle w:val="af7"/>
        <w:numPr>
          <w:ilvl w:val="0"/>
          <w:numId w:val="5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pStyle w:val="af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13. Профилактика дорожно-транспортного травматизма, противопожарной безопасности и формирование безопасного поведения в быту</w:t>
      </w:r>
    </w:p>
    <w:p w:rsidR="00CD0A46" w:rsidRPr="00D810B3" w:rsidRDefault="00CD0A46" w:rsidP="00CD0A46">
      <w:pPr>
        <w:pStyle w:val="af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810B3">
        <w:rPr>
          <w:rFonts w:ascii="Times New Roman" w:hAnsi="Times New Roman"/>
          <w:sz w:val="28"/>
          <w:szCs w:val="28"/>
          <w:lang w:val="ru-RU"/>
        </w:rPr>
        <w:t>Цель: повышение эффективности профилактики детского дорожно-транспортного травматизма посредством методического обоснования и систематизации деятельности образовательных учреждений края; Повышение эффективности работы по пожарной безопасности и привитие навыков осторожного обращения с огнем, и предупреждение пожаров.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Задачи:</w:t>
      </w:r>
    </w:p>
    <w:p w:rsidR="00CD0A46" w:rsidRPr="00D810B3" w:rsidRDefault="00CD0A46" w:rsidP="00CD0A46">
      <w:pPr>
        <w:pStyle w:val="af7"/>
        <w:numPr>
          <w:ilvl w:val="0"/>
          <w:numId w:val="5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повысить у учащихся уровень знаний по ПДД;</w:t>
      </w:r>
    </w:p>
    <w:p w:rsidR="00CD0A46" w:rsidRPr="00D810B3" w:rsidRDefault="00CD0A46" w:rsidP="00CD0A46">
      <w:pPr>
        <w:pStyle w:val="af7"/>
        <w:numPr>
          <w:ilvl w:val="0"/>
          <w:numId w:val="5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помочь учащимся усвоить требования разделов ПДД для пешеходов, пассажиров и велосипедистов;</w:t>
      </w:r>
    </w:p>
    <w:p w:rsidR="00CD0A46" w:rsidRPr="00D810B3" w:rsidRDefault="00CD0A46" w:rsidP="00CD0A46">
      <w:pPr>
        <w:pStyle w:val="af7"/>
        <w:numPr>
          <w:ilvl w:val="0"/>
          <w:numId w:val="5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оказать содействие учащимся в выработке навыков по оказанию первой медицинской помощи;</w:t>
      </w:r>
    </w:p>
    <w:p w:rsidR="00CD0A46" w:rsidRPr="00D810B3" w:rsidRDefault="00CD0A46" w:rsidP="00CD0A46">
      <w:pPr>
        <w:pStyle w:val="af7"/>
        <w:numPr>
          <w:ilvl w:val="0"/>
          <w:numId w:val="5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развивать у учащихся умение ориентироваться в дорожно-транспортной ситуации;</w:t>
      </w:r>
    </w:p>
    <w:p w:rsidR="00CD0A46" w:rsidRPr="00D810B3" w:rsidRDefault="00CD0A46" w:rsidP="00CD0A46">
      <w:pPr>
        <w:pStyle w:val="af7"/>
        <w:numPr>
          <w:ilvl w:val="0"/>
          <w:numId w:val="5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воспитывать у учащихся дисциплинированность и ответственность за свои действия на дороге;</w:t>
      </w:r>
    </w:p>
    <w:p w:rsidR="00CD0A46" w:rsidRPr="00D810B3" w:rsidRDefault="00CD0A46" w:rsidP="00CD0A46">
      <w:pPr>
        <w:pStyle w:val="af7"/>
        <w:numPr>
          <w:ilvl w:val="0"/>
          <w:numId w:val="5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выработать у учащихся дисциплинированность и ответственность за свои действия на дороге;</w:t>
      </w:r>
    </w:p>
    <w:p w:rsidR="00CD0A46" w:rsidRPr="00D810B3" w:rsidRDefault="00CD0A46" w:rsidP="00CD0A46">
      <w:pPr>
        <w:pStyle w:val="af7"/>
        <w:numPr>
          <w:ilvl w:val="0"/>
          <w:numId w:val="5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</w:t>
      </w:r>
    </w:p>
    <w:p w:rsidR="00CD0A46" w:rsidRPr="000639D3" w:rsidRDefault="00CD0A46" w:rsidP="00CD0A46">
      <w:pPr>
        <w:pStyle w:val="af7"/>
        <w:numPr>
          <w:ilvl w:val="0"/>
          <w:numId w:val="5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 xml:space="preserve">научить детей действовать при пожаре </w:t>
      </w:r>
    </w:p>
    <w:p w:rsidR="00CD0A46" w:rsidRPr="000639D3" w:rsidRDefault="00CD0A46" w:rsidP="00CD0A46">
      <w:pPr>
        <w:pStyle w:val="1"/>
        <w:spacing w:line="360" w:lineRule="auto"/>
        <w:jc w:val="both"/>
        <w:rPr>
          <w:rFonts w:ascii="Times New Roman" w:hAnsi="Times New Roman"/>
          <w:b w:val="0"/>
          <w:color w:val="auto"/>
        </w:rPr>
      </w:pPr>
      <w:r w:rsidRPr="000639D3">
        <w:rPr>
          <w:rFonts w:ascii="Times New Roman" w:hAnsi="Times New Roman"/>
          <w:color w:val="auto"/>
        </w:rPr>
        <w:lastRenderedPageBreak/>
        <w:t>План работы:</w:t>
      </w:r>
      <w:r w:rsidRPr="000639D3">
        <w:rPr>
          <w:rFonts w:ascii="Times New Roman" w:hAnsi="Times New Roman"/>
          <w:b w:val="0"/>
          <w:color w:val="auto"/>
        </w:rPr>
        <w:t xml:space="preserve"> кроме классных часов, бесед и акций в школе реализуется  Программа по изучению правил дорожного движения и профилактике дорожно-транспортного травматизма в 1-11 </w:t>
      </w:r>
      <w:r>
        <w:rPr>
          <w:rFonts w:ascii="Times New Roman" w:hAnsi="Times New Roman"/>
          <w:b w:val="0"/>
          <w:color w:val="auto"/>
        </w:rPr>
        <w:t>классах (</w:t>
      </w:r>
      <w:r w:rsidRPr="000639D3">
        <w:rPr>
          <w:rFonts w:ascii="Times New Roman" w:hAnsi="Times New Roman"/>
          <w:color w:val="auto"/>
        </w:rPr>
        <w:t>приложение №2</w:t>
      </w:r>
      <w:r w:rsidRPr="000639D3">
        <w:rPr>
          <w:rFonts w:ascii="Times New Roman" w:hAnsi="Times New Roman"/>
          <w:b w:val="0"/>
          <w:color w:val="auto"/>
        </w:rPr>
        <w:t>);</w:t>
      </w:r>
      <w:r w:rsidRPr="000639D3">
        <w:rPr>
          <w:rFonts w:ascii="Times New Roman" w:eastAsia="Calibri" w:hAnsi="Times New Roman"/>
        </w:rPr>
        <w:t xml:space="preserve"> </w:t>
      </w:r>
      <w:r w:rsidRPr="000639D3">
        <w:rPr>
          <w:rFonts w:ascii="Times New Roman" w:eastAsia="Calibri" w:hAnsi="Times New Roman"/>
          <w:b w:val="0"/>
          <w:color w:val="auto"/>
        </w:rPr>
        <w:t>разработка   схемы-маршрута «Дом-школа-дом»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23"/>
        <w:gridCol w:w="1919"/>
        <w:gridCol w:w="2480"/>
        <w:gridCol w:w="2378"/>
        <w:gridCol w:w="2537"/>
      </w:tblGrid>
      <w:tr w:rsidR="00CD0A46" w:rsidRPr="000639D3" w:rsidTr="00CD0A46">
        <w:tc>
          <w:tcPr>
            <w:tcW w:w="122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19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ЧЕТВЕРТЬ</w:t>
            </w:r>
          </w:p>
        </w:tc>
        <w:tc>
          <w:tcPr>
            <w:tcW w:w="1777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2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ЧЕТВЕРТЬ</w:t>
            </w:r>
          </w:p>
        </w:tc>
        <w:tc>
          <w:tcPr>
            <w:tcW w:w="2378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3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ЧЕТВЕРТЬ</w:t>
            </w:r>
          </w:p>
        </w:tc>
        <w:tc>
          <w:tcPr>
            <w:tcW w:w="2274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4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ЧЕТВЕРТЬ</w:t>
            </w:r>
          </w:p>
        </w:tc>
      </w:tr>
      <w:tr w:rsidR="00CD0A46" w:rsidRPr="000639D3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1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Разработка схемы маршрута «Мой безопасный путь домой».</w:t>
            </w: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Участники дорожного движения. Особенности движения транспорта и пешеходов в вашем  селе</w:t>
            </w: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Назначение светофора, значение его сигналов, пешеходный светофор.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Знакомство с правилами ДД.</w:t>
            </w:r>
          </w:p>
        </w:tc>
      </w:tr>
      <w:tr w:rsidR="00CD0A46" w:rsidRPr="000639D3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91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Разработка схемы маршрута «Мой безопасный путь домой».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«Самый главный на дороге - это дядя Светофор!». </w:t>
            </w:r>
            <w:r w:rsidRPr="000639D3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237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Осторожно - гололед!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Знакомство с дорожными знаками.</w:t>
            </w:r>
          </w:p>
        </w:tc>
      </w:tr>
      <w:tr w:rsidR="00CD0A46" w:rsidRPr="000639D3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91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Разработка схемы маршрута «Мой безопасный путь домой».</w:t>
            </w: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Конкурс загадок «Знаки на дорогах нам в пути помогут».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Тест «Правила пассажиров. Все ли мы знаем?»</w:t>
            </w: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Правила поведения пассажиров в общественном транспорте. Где и как ожидать транспортное средство?</w:t>
            </w:r>
          </w:p>
        </w:tc>
        <w:tc>
          <w:tcPr>
            <w:tcW w:w="227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Праздник «Красный. Желтый. Зеленый».</w:t>
            </w:r>
          </w:p>
        </w:tc>
      </w:tr>
      <w:tr w:rsidR="00CD0A46" w:rsidRPr="000639D3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91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Разработка схемы маршрута «Мой безопасный путь домой».</w:t>
            </w: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Профилактическая беседа «Соблюдение правил дорожного движения – залог твоей безопасности».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Тест «Правила пешеходов. Все ли мы знаем?»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Акция «Поможем малышам на дорогах».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Знакомство с административным кодексом «Об административных</w:t>
            </w:r>
          </w:p>
          <w:p w:rsidR="00CD0A46" w:rsidRPr="000639D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нарушениях за несоблюдение ПДД».</w:t>
            </w:r>
          </w:p>
        </w:tc>
      </w:tr>
      <w:tr w:rsidR="00CD0A46" w:rsidRPr="000639D3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9 </w:t>
            </w:r>
            <w:r w:rsidRPr="000639D3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1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Разработка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схемы маршрута «Мой безопасный путь домой».</w:t>
            </w: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Беседа «Как вести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себя при ДТП».</w:t>
            </w: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Конкурс листовок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«Молодежь за безопасность на дороге».</w:t>
            </w:r>
          </w:p>
        </w:tc>
        <w:tc>
          <w:tcPr>
            <w:tcW w:w="227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Беседа </w:t>
            </w:r>
            <w:r w:rsidRPr="000639D3">
              <w:rPr>
                <w:sz w:val="28"/>
                <w:szCs w:val="28"/>
              </w:rPr>
              <w:lastRenderedPageBreak/>
              <w:t>«Мотоциклист на дороге»</w:t>
            </w: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</w:rPr>
      </w:pP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План работы: участие в единых днях ГО и ЧС, тренировках   эвакуации учащихся при пожаре, реализация программы по пожарной безопасности (приложение №3), учебно-тренировочная  эвакуация учащихся из здания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23"/>
        <w:gridCol w:w="1919"/>
        <w:gridCol w:w="1932"/>
        <w:gridCol w:w="2580"/>
        <w:gridCol w:w="2274"/>
      </w:tblGrid>
      <w:tr w:rsidR="00CD0A46" w:rsidRPr="000639D3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1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Конкурс рисунков по вопросам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пожарной безопасности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Игра – викторина «Готовность 01»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«Противопожарные правила учу – жить в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своей квартире без тревог хочу!»</w:t>
            </w:r>
          </w:p>
        </w:tc>
        <w:tc>
          <w:tcPr>
            <w:tcW w:w="227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«Спички детям не игрушка. Осторожно! </w:t>
            </w:r>
            <w:r w:rsidRPr="000639D3">
              <w:rPr>
                <w:sz w:val="28"/>
                <w:szCs w:val="28"/>
              </w:rPr>
              <w:t>Опасно!»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91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Оформление стенгазеты «Чтоб пожара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избежать, вот что должен школьник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знать…»</w:t>
            </w: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Беседы «Пожар легче предупредить, чем потушит»  </w:t>
            </w: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Беседа «Отчего бывают пожары. Чем тушить пожар?»</w:t>
            </w: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Кл час «С огнем не шутят»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91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Беседа «Правила пожарной безопасности и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поведения при пожаре»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Просмотр и обсуждение фильма «Власть огня»</w:t>
            </w: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Выпуск листовок «Берегите лес от пожаров»</w:t>
            </w: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91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Просмотр и обсуждение фильма «Экипаж»</w:t>
            </w: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Беседа «Профессия огня». Встреча с работниками МЧС ООО «Газпром»</w:t>
            </w: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Экскурсии в пожарную часть ООО «Газпром»</w:t>
            </w: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0639D3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91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результаты:</w:t>
      </w:r>
    </w:p>
    <w:p w:rsidR="00CD0A46" w:rsidRPr="00D810B3" w:rsidRDefault="00CD0A46" w:rsidP="00CD0A46">
      <w:pPr>
        <w:pStyle w:val="af7"/>
        <w:numPr>
          <w:ilvl w:val="0"/>
          <w:numId w:val="5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Повышение культуры безопасного поведения на дорогах у учащихся школы;</w:t>
      </w:r>
    </w:p>
    <w:p w:rsidR="00CD0A46" w:rsidRPr="00D810B3" w:rsidRDefault="00CD0A46" w:rsidP="00CD0A46">
      <w:pPr>
        <w:pStyle w:val="af7"/>
        <w:numPr>
          <w:ilvl w:val="0"/>
          <w:numId w:val="5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Снижение детского дорожно-транспортного травматизма;</w:t>
      </w:r>
    </w:p>
    <w:p w:rsidR="00CD0A46" w:rsidRPr="00D810B3" w:rsidRDefault="00CD0A46" w:rsidP="00CD0A46">
      <w:pPr>
        <w:pStyle w:val="af7"/>
        <w:numPr>
          <w:ilvl w:val="0"/>
          <w:numId w:val="5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Тесное сотрудничество со структурами, обеспечивающими безопасность личности</w:t>
      </w:r>
    </w:p>
    <w:p w:rsidR="00CD0A46" w:rsidRPr="00D810B3" w:rsidRDefault="00CD0A46" w:rsidP="00CD0A46">
      <w:pPr>
        <w:pStyle w:val="af7"/>
        <w:numPr>
          <w:ilvl w:val="0"/>
          <w:numId w:val="5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14. Половое воспитание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создать условия для привития учащимся определенных, связанных с полом гигиенических знаний и навыков, воспитать не только сознание высокого предназначения человека, но и его ответственности за здоровье, жизнь и будущее грядущего поколения.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Задачи:</w:t>
      </w:r>
    </w:p>
    <w:p w:rsidR="00CD0A46" w:rsidRPr="000639D3" w:rsidRDefault="00CD0A46" w:rsidP="00CD0A46">
      <w:pPr>
        <w:pStyle w:val="af7"/>
        <w:numPr>
          <w:ilvl w:val="0"/>
          <w:numId w:val="6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Проводить профилактические мероприятия;</w:t>
      </w:r>
    </w:p>
    <w:p w:rsidR="00CD0A46" w:rsidRPr="000639D3" w:rsidRDefault="00CD0A46" w:rsidP="00CD0A46">
      <w:pPr>
        <w:pStyle w:val="af7"/>
        <w:numPr>
          <w:ilvl w:val="0"/>
          <w:numId w:val="6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Пропагандировать ЗОЖ</w:t>
      </w:r>
    </w:p>
    <w:p w:rsidR="00CD0A46" w:rsidRPr="00D810B3" w:rsidRDefault="00CD0A46" w:rsidP="00CD0A46">
      <w:pPr>
        <w:pStyle w:val="af7"/>
        <w:numPr>
          <w:ilvl w:val="0"/>
          <w:numId w:val="6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Пробудить желание совершенствовать физическое, психическое и духовное здоровье через познание особенностей и потребностей своего организма;</w:t>
      </w:r>
    </w:p>
    <w:p w:rsidR="00CD0A46" w:rsidRPr="00D810B3" w:rsidRDefault="00CD0A46" w:rsidP="00CD0A46">
      <w:pPr>
        <w:pStyle w:val="af7"/>
        <w:numPr>
          <w:ilvl w:val="0"/>
          <w:numId w:val="6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Социально-гигиеническое, семейно-нравственное  воспитание учащихся.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Формы работы:</w:t>
      </w:r>
    </w:p>
    <w:p w:rsidR="00CD0A46" w:rsidRPr="000639D3" w:rsidRDefault="00CD0A46" w:rsidP="00CD0A46">
      <w:pPr>
        <w:pStyle w:val="af7"/>
        <w:numPr>
          <w:ilvl w:val="0"/>
          <w:numId w:val="6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Беседы</w:t>
      </w:r>
    </w:p>
    <w:p w:rsidR="00CD0A46" w:rsidRPr="000639D3" w:rsidRDefault="00CD0A46" w:rsidP="00CD0A46">
      <w:pPr>
        <w:pStyle w:val="af7"/>
        <w:numPr>
          <w:ilvl w:val="0"/>
          <w:numId w:val="6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Тренинги</w:t>
      </w:r>
    </w:p>
    <w:p w:rsidR="00CD0A46" w:rsidRPr="000639D3" w:rsidRDefault="00CD0A46" w:rsidP="00CD0A46">
      <w:pPr>
        <w:pStyle w:val="af7"/>
        <w:numPr>
          <w:ilvl w:val="0"/>
          <w:numId w:val="6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Классные часы</w:t>
      </w:r>
    </w:p>
    <w:p w:rsidR="00CD0A46" w:rsidRPr="000639D3" w:rsidRDefault="00CD0A46" w:rsidP="00CD0A46">
      <w:pPr>
        <w:pStyle w:val="af7"/>
        <w:numPr>
          <w:ilvl w:val="0"/>
          <w:numId w:val="6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Диспуты</w:t>
      </w:r>
    </w:p>
    <w:p w:rsidR="00CD0A46" w:rsidRPr="000639D3" w:rsidRDefault="00CD0A46" w:rsidP="00CD0A46">
      <w:pPr>
        <w:pStyle w:val="af7"/>
        <w:numPr>
          <w:ilvl w:val="0"/>
          <w:numId w:val="6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lastRenderedPageBreak/>
        <w:t>Анкетирование</w:t>
      </w:r>
    </w:p>
    <w:p w:rsidR="00CD0A46" w:rsidRPr="00D810B3" w:rsidRDefault="00CD0A46" w:rsidP="00CD0A46">
      <w:pPr>
        <w:pStyle w:val="af7"/>
        <w:numPr>
          <w:ilvl w:val="0"/>
          <w:numId w:val="6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Просмотр фильмов и т.д.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03"/>
        <w:gridCol w:w="2429"/>
        <w:gridCol w:w="2810"/>
        <w:gridCol w:w="2507"/>
        <w:gridCol w:w="1909"/>
      </w:tblGrid>
      <w:tr w:rsidR="00CD0A46" w:rsidRPr="000639D3" w:rsidTr="00CD0A46">
        <w:tc>
          <w:tcPr>
            <w:tcW w:w="190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Беседа с девочками «О развитии девочки»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Беседа с мальчиками «О развитии мальчика»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Беседа «Гигиена тела»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Беседа «О взаимоотношениях между мальчиками и девочками»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Беседа «Бережное отношение к девочкам – закон для мужчины»</w:t>
            </w: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Гендерное поведение подростков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Тренинг «Техники саморегуляции психоэмоциональных состояний. </w:t>
            </w:r>
            <w:r w:rsidRPr="000639D3">
              <w:rPr>
                <w:sz w:val="28"/>
                <w:szCs w:val="28"/>
              </w:rPr>
              <w:t>Реакция организма на стресс».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Тренинг «Понятие о психологической зрелости»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Зрелость физическая, душевная, социальная.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«Красота человеческих отношений»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«Скромность и простота»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«Уроки нравственности». Диагностика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духовных ценностей учащихся</w:t>
            </w: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«Внешний облик – внутренний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мир”, диспут</w:t>
            </w:r>
          </w:p>
        </w:tc>
      </w:tr>
      <w:tr w:rsidR="00CD0A46" w:rsidRPr="000639D3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«Психологическое здоровье»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«Здоровье девушки»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«Здоровье юноши»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«Мужественность – это сила ума или сила тела?»</w:t>
            </w:r>
          </w:p>
        </w:tc>
        <w:tc>
          <w:tcPr>
            <w:tcW w:w="190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«Красота тела и души»</w:t>
            </w:r>
          </w:p>
        </w:tc>
      </w:tr>
      <w:tr w:rsidR="00CD0A46" w:rsidRPr="00C42C34" w:rsidTr="00CD0A46">
        <w:tc>
          <w:tcPr>
            <w:tcW w:w="190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9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«Эстетика семейных отношений»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«Готовимся к семейной жизни»</w:t>
            </w:r>
          </w:p>
        </w:tc>
        <w:tc>
          <w:tcPr>
            <w:tcW w:w="190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«Эстетика чувств»</w:t>
            </w:r>
          </w:p>
        </w:tc>
        <w:tc>
          <w:tcPr>
            <w:tcW w:w="190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«Вверх по лестнице жизни. Мои нравственные ценности»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D810B3">
        <w:rPr>
          <w:sz w:val="28"/>
          <w:szCs w:val="28"/>
          <w:lang w:val="ru-RU"/>
        </w:rPr>
        <w:t xml:space="preserve"> </w:t>
      </w:r>
      <w:r w:rsidRPr="000639D3">
        <w:rPr>
          <w:sz w:val="28"/>
          <w:szCs w:val="28"/>
        </w:rPr>
        <w:t>Планируемые результаты:</w:t>
      </w:r>
    </w:p>
    <w:p w:rsidR="00CD0A46" w:rsidRPr="00D810B3" w:rsidRDefault="00CD0A46" w:rsidP="00CD0A46">
      <w:pPr>
        <w:pStyle w:val="af7"/>
        <w:numPr>
          <w:ilvl w:val="0"/>
          <w:numId w:val="6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воспитано желание совершенствовать физическое, психическое и духовное здоровье через познание особенностей и потребностей своего организма;</w:t>
      </w:r>
    </w:p>
    <w:p w:rsidR="00CD0A46" w:rsidRPr="00D810B3" w:rsidRDefault="00CD0A46" w:rsidP="00CD0A46">
      <w:pPr>
        <w:pStyle w:val="af7"/>
        <w:numPr>
          <w:ilvl w:val="0"/>
          <w:numId w:val="6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обогащение  учащихся знаниями о факторах, способствующих сохранению и укреплению здоровья, профилактике заболеваний;</w:t>
      </w:r>
    </w:p>
    <w:p w:rsidR="00CD0A46" w:rsidRPr="00D810B3" w:rsidRDefault="00CD0A46" w:rsidP="00CD0A46">
      <w:pPr>
        <w:pStyle w:val="af7"/>
        <w:numPr>
          <w:ilvl w:val="0"/>
          <w:numId w:val="6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социально-гигиеническое, семейно-нравственное воспитание учащихся;</w:t>
      </w:r>
    </w:p>
    <w:p w:rsidR="00CD0A46" w:rsidRPr="00D810B3" w:rsidRDefault="00CD0A46" w:rsidP="00CD0A46">
      <w:pPr>
        <w:pStyle w:val="af7"/>
        <w:numPr>
          <w:ilvl w:val="0"/>
          <w:numId w:val="6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медико-психологическое просвещение родителей: получение представления о главных этапах полового развития детей, о репродуктивном потенциале подростков, о трудностях, переживаемых детьми, и об особенностях физического ухода;</w:t>
      </w:r>
    </w:p>
    <w:p w:rsidR="00CD0A46" w:rsidRPr="000639D3" w:rsidRDefault="00CD0A46" w:rsidP="00CD0A46">
      <w:pPr>
        <w:pStyle w:val="af7"/>
        <w:numPr>
          <w:ilvl w:val="0"/>
          <w:numId w:val="6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медицинская профилактика нежелательной беременности;</w:t>
      </w:r>
    </w:p>
    <w:p w:rsidR="00CD0A46" w:rsidRPr="00D810B3" w:rsidRDefault="00CD0A46" w:rsidP="00CD0A46">
      <w:pPr>
        <w:pStyle w:val="af7"/>
        <w:numPr>
          <w:ilvl w:val="0"/>
          <w:numId w:val="6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подготовка подростков и молодежи к будущему осознанному родительству;</w:t>
      </w:r>
    </w:p>
    <w:p w:rsidR="00CD0A46" w:rsidRPr="00D810B3" w:rsidRDefault="00CD0A46" w:rsidP="00CD0A46">
      <w:pPr>
        <w:pStyle w:val="af7"/>
        <w:numPr>
          <w:ilvl w:val="0"/>
          <w:numId w:val="6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усиление связей семьи и школы;</w:t>
      </w:r>
    </w:p>
    <w:p w:rsidR="00CD0A46" w:rsidRPr="00D810B3" w:rsidRDefault="00CD0A46" w:rsidP="00CD0A46">
      <w:pPr>
        <w:pStyle w:val="af7"/>
        <w:numPr>
          <w:ilvl w:val="0"/>
          <w:numId w:val="6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сформирован нравственный идеал семьи, понимание ее ценности и необходимости для человека, как основы жизненного благополучия, сохранения здоровья, облегчения, преодоления жизненный трудностей. 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15. Профилактика жестокого обращения.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Предупреждение случаев жестокого обращения и насилия в отношении несовершеннолетних семье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Задачи: </w:t>
      </w:r>
    </w:p>
    <w:p w:rsidR="00CD0A46" w:rsidRPr="00D810B3" w:rsidRDefault="00CD0A46" w:rsidP="00CD0A46">
      <w:pPr>
        <w:pStyle w:val="af7"/>
        <w:numPr>
          <w:ilvl w:val="0"/>
          <w:numId w:val="6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Обеспечить единый комплексный подход к разрешению ситуаций, связанных проблемами жестокого обращения с детьми</w:t>
      </w:r>
    </w:p>
    <w:p w:rsidR="00CD0A46" w:rsidRPr="00D810B3" w:rsidRDefault="00CD0A46" w:rsidP="00CD0A46">
      <w:pPr>
        <w:pStyle w:val="af7"/>
        <w:numPr>
          <w:ilvl w:val="0"/>
          <w:numId w:val="6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Создать условия для эффективного функционирования системы профилактики насилия.</w:t>
      </w:r>
    </w:p>
    <w:p w:rsidR="00CD0A46" w:rsidRPr="00D810B3" w:rsidRDefault="00CD0A46" w:rsidP="00CD0A46">
      <w:pPr>
        <w:pStyle w:val="af7"/>
        <w:numPr>
          <w:ilvl w:val="0"/>
          <w:numId w:val="6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Соблюдение прав и интересов детей.</w:t>
      </w:r>
    </w:p>
    <w:p w:rsidR="00CD0A46" w:rsidRPr="00D810B3" w:rsidRDefault="00CD0A46" w:rsidP="00CD0A46">
      <w:pPr>
        <w:pStyle w:val="af7"/>
        <w:numPr>
          <w:ilvl w:val="0"/>
          <w:numId w:val="6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Профилактика жестокости и насилия среди несовершеннолетних, в семье.</w:t>
      </w:r>
    </w:p>
    <w:p w:rsidR="00CD0A46" w:rsidRPr="00D810B3" w:rsidRDefault="00CD0A46" w:rsidP="00CD0A46">
      <w:pPr>
        <w:pStyle w:val="af7"/>
        <w:numPr>
          <w:ilvl w:val="0"/>
          <w:numId w:val="6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Мобилизация потенциальных возможностей личности в соответствии с её реальными притязаниями.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56"/>
        <w:gridCol w:w="2593"/>
        <w:gridCol w:w="1796"/>
        <w:gridCol w:w="2249"/>
        <w:gridCol w:w="2427"/>
      </w:tblGrid>
      <w:tr w:rsidR="00CD0A46" w:rsidRPr="000639D3" w:rsidTr="00CD0A46">
        <w:tc>
          <w:tcPr>
            <w:tcW w:w="125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«Рисунок семьи»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color w:val="FF0000"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Беседа на тему «Как ребенку не попасть злому волку прямо в пасть?», 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Игра – тренинг «Чтобы не было беды»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Методика "Цветопись"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«Подставные лица»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Беседа на тему: «Какую ошибку совершила Красная шапочка?».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Дидактическая игра «Что делать, если…?»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Тест "День рождения"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Экспериментальная  методика Т.А. Репиной «Секрет»</w:t>
            </w:r>
          </w:p>
          <w:p w:rsidR="00CD0A46" w:rsidRPr="000639D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«Два дома»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Беседа «Один дома»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Подвижная игра «Похитители и находчивые ребята»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Адаптированная методика В.Г. Щур «Лесенка»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Тест тревожности Р. Теммпл,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В. Амен, М. Дорки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Беседа «Если меня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обижают родители»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Беседа «Давайте жить дружно»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«Жестокое обращение с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детьми: что это такое?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Интервьюирование детей "За что вас родители хвалят и наказывают"  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Занятие «Правила на всю жизнь»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Викторина «На что я имею право»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Моделирование ситуаций «Я в мире взрослых»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 результаты:</w:t>
      </w:r>
    </w:p>
    <w:p w:rsidR="00CD0A46" w:rsidRPr="00D810B3" w:rsidRDefault="00CD0A46" w:rsidP="00CD0A46">
      <w:pPr>
        <w:pStyle w:val="af7"/>
        <w:numPr>
          <w:ilvl w:val="0"/>
          <w:numId w:val="6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Распространение  лучшего опыта семейного воспитания.   </w:t>
      </w:r>
    </w:p>
    <w:p w:rsidR="00CD0A46" w:rsidRPr="00D810B3" w:rsidRDefault="00CD0A46" w:rsidP="00CD0A46">
      <w:pPr>
        <w:pStyle w:val="af7"/>
        <w:numPr>
          <w:ilvl w:val="0"/>
          <w:numId w:val="6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Урегулирование внутрисемейных отношений с целью предотвращения повторных случаев жестокого обращения с детьми, вывод семьи из кризисной ситуации.</w:t>
      </w:r>
    </w:p>
    <w:p w:rsidR="00CD0A46" w:rsidRPr="00D810B3" w:rsidRDefault="00CD0A46" w:rsidP="00CD0A46">
      <w:pPr>
        <w:pStyle w:val="af7"/>
        <w:numPr>
          <w:ilvl w:val="0"/>
          <w:numId w:val="6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общественного мнения , осуждающего любые формы проявления насилия в отношении детей.</w:t>
      </w:r>
    </w:p>
    <w:p w:rsidR="00CD0A46" w:rsidRPr="00D810B3" w:rsidRDefault="00CD0A46" w:rsidP="00CD0A46">
      <w:pPr>
        <w:pStyle w:val="af7"/>
        <w:numPr>
          <w:ilvl w:val="0"/>
          <w:numId w:val="6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Повышение уровня правовой грамотности у несовершеннолетних и родителей.</w:t>
      </w:r>
    </w:p>
    <w:p w:rsidR="00CD0A46" w:rsidRPr="00D810B3" w:rsidRDefault="00CD0A46" w:rsidP="00CD0A46">
      <w:pPr>
        <w:pStyle w:val="af7"/>
        <w:numPr>
          <w:ilvl w:val="0"/>
          <w:numId w:val="6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Сокращение случаев жестокости несовершеннолетних по отношению друг к другу.</w:t>
      </w: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b/>
          <w:sz w:val="28"/>
          <w:szCs w:val="28"/>
          <w:lang w:val="ru-RU"/>
        </w:rPr>
      </w:pPr>
    </w:p>
    <w:p w:rsidR="00CD0A46" w:rsidRPr="00D810B3" w:rsidRDefault="00CD0A46" w:rsidP="00CD0A46">
      <w:pPr>
        <w:pStyle w:val="af7"/>
        <w:spacing w:line="360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16. Антикоррупционное  просвещение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 xml:space="preserve">Цель:  формирование  ценностных установок и развитие  способностей, необходимых для формирования у молодых людей гражданской позиции в отношении коррупции.  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  <w:lang w:eastAsia="ru-RU"/>
        </w:rPr>
        <w:t>Задачи:</w:t>
      </w:r>
      <w:r w:rsidRPr="000639D3">
        <w:rPr>
          <w:sz w:val="28"/>
          <w:szCs w:val="28"/>
        </w:rPr>
        <w:t xml:space="preserve"> </w:t>
      </w:r>
    </w:p>
    <w:p w:rsidR="00CD0A46" w:rsidRPr="00D810B3" w:rsidRDefault="00CD0A46" w:rsidP="00CD0A46">
      <w:pPr>
        <w:pStyle w:val="af7"/>
        <w:numPr>
          <w:ilvl w:val="0"/>
          <w:numId w:val="6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lastRenderedPageBreak/>
        <w:t>Познакомить с явлением коррупции: сутью, причинами, последствиями.</w:t>
      </w:r>
    </w:p>
    <w:p w:rsidR="00CD0A46" w:rsidRPr="00D810B3" w:rsidRDefault="00CD0A46" w:rsidP="00CD0A46">
      <w:pPr>
        <w:pStyle w:val="af7"/>
        <w:numPr>
          <w:ilvl w:val="0"/>
          <w:numId w:val="6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Поощрять нетерпимость к проявлениям коррупции.</w:t>
      </w:r>
    </w:p>
    <w:p w:rsidR="00CD0A46" w:rsidRPr="00D810B3" w:rsidRDefault="00CD0A46" w:rsidP="00CD0A46">
      <w:pPr>
        <w:pStyle w:val="af7"/>
        <w:numPr>
          <w:ilvl w:val="0"/>
          <w:numId w:val="6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Продемонстрировать возможности борьбы с коррупцией.</w:t>
      </w:r>
    </w:p>
    <w:p w:rsidR="00CD0A46" w:rsidRPr="00D810B3" w:rsidRDefault="00CD0A46" w:rsidP="00CD0A46">
      <w:pPr>
        <w:pStyle w:val="af7"/>
        <w:numPr>
          <w:ilvl w:val="0"/>
          <w:numId w:val="6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Сформировать комплекс знаний, в коррупционных ситуациях, обеспечивающих поведение в соответствии с правовыми и морально-этическими нормами;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План работы: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56"/>
        <w:gridCol w:w="2149"/>
        <w:gridCol w:w="1807"/>
        <w:gridCol w:w="2249"/>
        <w:gridCol w:w="2427"/>
      </w:tblGrid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«Беречь честь смолоду»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«Честное общество - сильное государство»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«Что такое коррупция»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Почему нельзя давать взятки»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«Быть представителем власти»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«Быть честным»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«Что такое взятка»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«На страже порядка»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«Что такое коррупция?»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«Властные полномочия»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«Когда все в твоих руках»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«Что такое подкуп?»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«Коррупция как противоправное </w:t>
            </w:r>
            <w:r w:rsidRPr="000639D3">
              <w:rPr>
                <w:sz w:val="28"/>
                <w:szCs w:val="28"/>
              </w:rPr>
              <w:lastRenderedPageBreak/>
              <w:t>действие»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«Проблема «обходного» </w:t>
            </w:r>
            <w:r w:rsidRPr="000639D3">
              <w:rPr>
                <w:sz w:val="28"/>
                <w:szCs w:val="28"/>
              </w:rPr>
              <w:lastRenderedPageBreak/>
              <w:t>пути»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Закон и необходимость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его соблюдения»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«Как решить проблему </w:t>
            </w:r>
            <w:r w:rsidRPr="000639D3">
              <w:rPr>
                <w:sz w:val="28"/>
                <w:szCs w:val="28"/>
              </w:rPr>
              <w:lastRenderedPageBreak/>
              <w:t>коррупции?»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«Как разрешать противоречия между желанием и требованием?»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«Государство и человек: конфликт интересов»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«Требования к человеку, обличенному властью»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«Преимущество соблюдения законов»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  <w:lang w:eastAsia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Планируемые  результаты:</w:t>
      </w:r>
    </w:p>
    <w:p w:rsidR="00CD0A46" w:rsidRPr="00D810B3" w:rsidRDefault="00CD0A46" w:rsidP="00CD0A46">
      <w:pPr>
        <w:pStyle w:val="af7"/>
        <w:numPr>
          <w:ilvl w:val="0"/>
          <w:numId w:val="6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обсуждении различных вопросов, установление новых коммуникативных связей и</w:t>
      </w:r>
    </w:p>
    <w:p w:rsidR="00CD0A46" w:rsidRPr="00D810B3" w:rsidRDefault="00CD0A46" w:rsidP="00CD0A46">
      <w:pPr>
        <w:pStyle w:val="af7"/>
        <w:numPr>
          <w:ilvl w:val="0"/>
          <w:numId w:val="6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приобретение навыков общения и взаимодействия друг с другом);</w:t>
      </w:r>
    </w:p>
    <w:p w:rsidR="00CD0A46" w:rsidRPr="00D810B3" w:rsidRDefault="00CD0A46" w:rsidP="00CD0A46">
      <w:pPr>
        <w:pStyle w:val="af7"/>
        <w:numPr>
          <w:ilvl w:val="0"/>
          <w:numId w:val="6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личностная компетентность (самооценка, умение оценить свои ресурсы,</w:t>
      </w:r>
    </w:p>
    <w:p w:rsidR="00CD0A46" w:rsidRPr="00D810B3" w:rsidRDefault="00CD0A46" w:rsidP="00CD0A46">
      <w:pPr>
        <w:pStyle w:val="af7"/>
        <w:numPr>
          <w:ilvl w:val="0"/>
          <w:numId w:val="6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стрессоустойчивость, принятие решений, умение сделать выбор);</w:t>
      </w:r>
    </w:p>
    <w:p w:rsidR="00CD0A46" w:rsidRPr="00D810B3" w:rsidRDefault="00CD0A46" w:rsidP="00CD0A46">
      <w:pPr>
        <w:pStyle w:val="af7"/>
        <w:numPr>
          <w:ilvl w:val="0"/>
          <w:numId w:val="6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гражданско-правовая компетентность (знание нормативных правовых актов, умение</w:t>
      </w:r>
    </w:p>
    <w:p w:rsidR="00CD0A46" w:rsidRPr="00D810B3" w:rsidRDefault="00CD0A46" w:rsidP="00CD0A46">
      <w:pPr>
        <w:pStyle w:val="af7"/>
        <w:numPr>
          <w:ilvl w:val="0"/>
          <w:numId w:val="6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применить эти знания на практике, умение обеспечивать социальную роль);</w:t>
      </w:r>
    </w:p>
    <w:p w:rsidR="00CD0A46" w:rsidRPr="00D810B3" w:rsidRDefault="00CD0A46" w:rsidP="00CD0A46">
      <w:pPr>
        <w:pStyle w:val="af7"/>
        <w:numPr>
          <w:ilvl w:val="0"/>
          <w:numId w:val="6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самостоятельная познавательно-предметная компетентность (умение видеть проблемы,</w:t>
      </w:r>
    </w:p>
    <w:p w:rsidR="00CD0A46" w:rsidRPr="00D810B3" w:rsidRDefault="00CD0A46" w:rsidP="00CD0A46">
      <w:pPr>
        <w:pStyle w:val="af7"/>
        <w:numPr>
          <w:ilvl w:val="0"/>
          <w:numId w:val="66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решение проблем (умение сказать «Нет», умение сделать свой выбор и аргументировать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17. Профилактика употребления психоактивных веществ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Превентивный курс ПАВ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формирование у обучающихся стойкой негативной установки по отношению к употреблению ПАВ как способу решения своих проблем или проведения досуга, а также формирование активной жизненной позиции.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lastRenderedPageBreak/>
        <w:t>Задачи:</w:t>
      </w:r>
    </w:p>
    <w:p w:rsidR="00CD0A46" w:rsidRPr="00D810B3" w:rsidRDefault="00CD0A46" w:rsidP="00CD0A46">
      <w:pPr>
        <w:pStyle w:val="af7"/>
        <w:numPr>
          <w:ilvl w:val="0"/>
          <w:numId w:val="6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предупредить возникновение у обучающихся установки на желание попробовать наркотики, алкоголь, табак; </w:t>
      </w:r>
    </w:p>
    <w:p w:rsidR="00CD0A46" w:rsidRPr="00D810B3" w:rsidRDefault="00CD0A46" w:rsidP="00CD0A46">
      <w:pPr>
        <w:pStyle w:val="af7"/>
        <w:numPr>
          <w:ilvl w:val="0"/>
          <w:numId w:val="6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систематизировать совместную работу с родителями, педагогами, медиками и общественностью по профилактике употребления ПАВ; </w:t>
      </w:r>
    </w:p>
    <w:p w:rsidR="00CD0A46" w:rsidRPr="00D810B3" w:rsidRDefault="00CD0A46" w:rsidP="00CD0A46">
      <w:pPr>
        <w:pStyle w:val="af7"/>
        <w:numPr>
          <w:ilvl w:val="0"/>
          <w:numId w:val="6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обеспечить условия для организации и проведения мероприятий, направленных на формирование у учащихся стремления к ведению здорового образа жизни</w:t>
      </w:r>
    </w:p>
    <w:p w:rsidR="00CD0A46" w:rsidRPr="00D810B3" w:rsidRDefault="00CD0A46" w:rsidP="00CD0A46">
      <w:pPr>
        <w:pStyle w:val="af7"/>
        <w:numPr>
          <w:ilvl w:val="0"/>
          <w:numId w:val="6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повысить значимость здорового образа жизни, престижность здорового поведения через систему воспитательных мероприятий; </w:t>
      </w:r>
    </w:p>
    <w:p w:rsidR="00CD0A46" w:rsidRPr="00D810B3" w:rsidRDefault="00CD0A46" w:rsidP="00CD0A46">
      <w:pPr>
        <w:pStyle w:val="af7"/>
        <w:numPr>
          <w:ilvl w:val="0"/>
          <w:numId w:val="6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 xml:space="preserve">создать информационное поле по профилактике ПАВ. </w:t>
      </w:r>
    </w:p>
    <w:p w:rsidR="00CD0A46" w:rsidRPr="00D810B3" w:rsidRDefault="00CD0A46" w:rsidP="00CD0A46">
      <w:pPr>
        <w:pStyle w:val="af7"/>
        <w:numPr>
          <w:ilvl w:val="0"/>
          <w:numId w:val="6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развить коммуникативные и организаторские  способности  учащихся, способности противостоять негативному влиянию со стороны;</w:t>
      </w:r>
    </w:p>
    <w:p w:rsidR="00CD0A46" w:rsidRPr="00D810B3" w:rsidRDefault="00CD0A46" w:rsidP="00CD0A46">
      <w:pPr>
        <w:pStyle w:val="af7"/>
        <w:numPr>
          <w:ilvl w:val="0"/>
          <w:numId w:val="6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воспитать толерантное отношение  к социуму, нравственные и гражданские установки;</w:t>
      </w:r>
    </w:p>
    <w:p w:rsidR="00CD0A46" w:rsidRPr="00D810B3" w:rsidRDefault="00CD0A46" w:rsidP="00CD0A46">
      <w:pPr>
        <w:pStyle w:val="af7"/>
        <w:numPr>
          <w:ilvl w:val="0"/>
          <w:numId w:val="67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формировать  знания об опасности различных форм зависимостей, негативное отношение к ним путём просветительской и профилактической деятельности с учащимися, педагогами, родителями.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Данный курс реализуется через программу ОБЖ 5-11 класс,  а также на уроках биологии и обществознания.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План</w:t>
      </w:r>
      <w:r>
        <w:rPr>
          <w:sz w:val="28"/>
          <w:szCs w:val="28"/>
        </w:rPr>
        <w:t> </w:t>
      </w:r>
      <w:r w:rsidRPr="00D810B3">
        <w:rPr>
          <w:sz w:val="28"/>
          <w:szCs w:val="28"/>
          <w:lang w:val="ru-RU"/>
        </w:rPr>
        <w:t xml:space="preserve"> работы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Ежегодно проводятся акции «Стоп СПИД,  ВИЧ»,  против курения и употребления наркотиков, встречи с ГБУ «КОНД»; День трезвости, реализация программы «Профилактика употребления ПАВ» (приложение №4), Акция "Школа против курения".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23"/>
        <w:gridCol w:w="2002"/>
        <w:gridCol w:w="1777"/>
        <w:gridCol w:w="2378"/>
        <w:gridCol w:w="2624"/>
      </w:tblGrid>
      <w:tr w:rsidR="00CD0A46" w:rsidRPr="000639D3" w:rsidTr="00CD0A46">
        <w:tc>
          <w:tcPr>
            <w:tcW w:w="122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19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1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ЧЕТВЕРТЬ</w:t>
            </w:r>
          </w:p>
        </w:tc>
        <w:tc>
          <w:tcPr>
            <w:tcW w:w="177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378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3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ЧЕТВЕРТЬ</w:t>
            </w:r>
          </w:p>
        </w:tc>
        <w:tc>
          <w:tcPr>
            <w:tcW w:w="2274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4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ЧЕТВЕРТЬ</w:t>
            </w: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1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Принципы рационального питания.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Здоровые привычки - здоровый образ жизни</w:t>
            </w:r>
          </w:p>
        </w:tc>
        <w:tc>
          <w:tcPr>
            <w:tcW w:w="237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Чем заняться после школы</w:t>
            </w: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Прекрасное и безобразное в нашей жизни</w:t>
            </w: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91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От чего зависит рост и развитие организма.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Я - дома, я - в школе, я - среди друзей</w:t>
            </w: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Иметь своё мнение – это важно?!</w:t>
            </w: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91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Привычки и здоровье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Токсичные вещества и ПАВ</w:t>
            </w:r>
          </w:p>
        </w:tc>
        <w:tc>
          <w:tcPr>
            <w:tcW w:w="237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Умение управлять собой</w:t>
            </w: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Ответственность и безответственность. Что прячется за этими словами?</w:t>
            </w:r>
          </w:p>
        </w:tc>
      </w:tr>
      <w:tr w:rsidR="00CD0A46" w:rsidRPr="00C42C34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91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Чувство взрослости. Что такое?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Никотин, алкоголь, наркотики.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Питание и здоровье.</w:t>
            </w:r>
          </w:p>
        </w:tc>
        <w:tc>
          <w:tcPr>
            <w:tcW w:w="2378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Кризисные состояния у подростков. Я имею право на …</w:t>
            </w:r>
          </w:p>
        </w:tc>
        <w:tc>
          <w:tcPr>
            <w:tcW w:w="2274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Профилактика и преодоление вредных привычек</w:t>
            </w:r>
          </w:p>
        </w:tc>
      </w:tr>
      <w:tr w:rsidR="00CD0A46" w:rsidRPr="000639D3" w:rsidTr="00CD0A46">
        <w:tc>
          <w:tcPr>
            <w:tcW w:w="122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91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Пивной алкоголизм – беда молодых</w:t>
            </w:r>
          </w:p>
        </w:tc>
        <w:tc>
          <w:tcPr>
            <w:tcW w:w="177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Выбор дальнейшего пути: «За» и «Против».</w:t>
            </w:r>
          </w:p>
        </w:tc>
        <w:tc>
          <w:tcPr>
            <w:tcW w:w="2378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</w:t>
            </w:r>
            <w:r w:rsidRPr="000639D3">
              <w:rPr>
                <w:sz w:val="28"/>
                <w:szCs w:val="28"/>
              </w:rPr>
              <w:t>Компания в жизни старшеклассника.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CD0A46" w:rsidRPr="000639D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"Внимание, СПИД!".</w:t>
            </w: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 результаты:</w:t>
      </w:r>
    </w:p>
    <w:p w:rsidR="00CD0A46" w:rsidRPr="00D810B3" w:rsidRDefault="00CD0A46" w:rsidP="00CD0A46">
      <w:pPr>
        <w:pStyle w:val="af7"/>
        <w:numPr>
          <w:ilvl w:val="0"/>
          <w:numId w:val="6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негативного отношения к психоактивным веществам у подростков.</w:t>
      </w:r>
    </w:p>
    <w:p w:rsidR="00CD0A46" w:rsidRPr="00D810B3" w:rsidRDefault="00CD0A46" w:rsidP="00CD0A46">
      <w:pPr>
        <w:pStyle w:val="af7"/>
        <w:numPr>
          <w:ilvl w:val="0"/>
          <w:numId w:val="6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Популяризация и внедрение в воспитательный процесс наиболее эффективных моделей профилактики зависимости от ПАВ.</w:t>
      </w:r>
    </w:p>
    <w:p w:rsidR="00CD0A46" w:rsidRPr="00D810B3" w:rsidRDefault="00CD0A46" w:rsidP="00CD0A46">
      <w:pPr>
        <w:pStyle w:val="af7"/>
        <w:numPr>
          <w:ilvl w:val="0"/>
          <w:numId w:val="6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Повышение уровня развития умений и навыков:</w:t>
      </w:r>
    </w:p>
    <w:p w:rsidR="00CD0A46" w:rsidRPr="00D810B3" w:rsidRDefault="00CD0A46" w:rsidP="00CD0A46">
      <w:pPr>
        <w:pStyle w:val="af7"/>
        <w:spacing w:line="360" w:lineRule="auto"/>
        <w:ind w:left="142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а) уверенного позитивного поведения;</w:t>
      </w:r>
    </w:p>
    <w:p w:rsidR="00CD0A46" w:rsidRPr="00D810B3" w:rsidRDefault="00CD0A46" w:rsidP="00CD0A46">
      <w:pPr>
        <w:pStyle w:val="af7"/>
        <w:spacing w:line="360" w:lineRule="auto"/>
        <w:ind w:left="142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б) конструктивного общения между собой и со взрослыми;</w:t>
      </w:r>
    </w:p>
    <w:p w:rsidR="00CD0A46" w:rsidRPr="00D810B3" w:rsidRDefault="00CD0A46" w:rsidP="00CD0A46">
      <w:pPr>
        <w:pStyle w:val="af7"/>
        <w:spacing w:line="360" w:lineRule="auto"/>
        <w:ind w:left="142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в) отстаивания и защиты своей точки зрения;</w:t>
      </w:r>
    </w:p>
    <w:p w:rsidR="00CD0A46" w:rsidRPr="00D810B3" w:rsidRDefault="00CD0A46" w:rsidP="00CD0A46">
      <w:pPr>
        <w:pStyle w:val="af7"/>
        <w:spacing w:line="360" w:lineRule="auto"/>
        <w:ind w:left="1429"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г) осознанного и уверенного умения сказать  ПАВ «Нет».</w:t>
      </w:r>
    </w:p>
    <w:p w:rsidR="00CD0A46" w:rsidRPr="00D810B3" w:rsidRDefault="00CD0A46" w:rsidP="00CD0A46">
      <w:pPr>
        <w:pStyle w:val="af7"/>
        <w:numPr>
          <w:ilvl w:val="0"/>
          <w:numId w:val="6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Повышение общей культуры поведения и формирование образа социально успешного молодого человек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18. Агробизнесобразование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 xml:space="preserve"> Цель: повышение престижа агроспециальностей среди обучающихся, привитие любви к  земле и ее красоте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lastRenderedPageBreak/>
        <w:t>Задачи:</w:t>
      </w:r>
    </w:p>
    <w:p w:rsidR="00CD0A46" w:rsidRPr="00D810B3" w:rsidRDefault="00CD0A46" w:rsidP="00CD0A46">
      <w:pPr>
        <w:pStyle w:val="af7"/>
        <w:numPr>
          <w:ilvl w:val="0"/>
          <w:numId w:val="6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организовать деятельность обучающихся на пришкольном участке</w:t>
      </w:r>
    </w:p>
    <w:p w:rsidR="00CD0A46" w:rsidRPr="000639D3" w:rsidRDefault="00CD0A46" w:rsidP="00CD0A46">
      <w:pPr>
        <w:pStyle w:val="af7"/>
        <w:numPr>
          <w:ilvl w:val="0"/>
          <w:numId w:val="6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сохранить традиции работы на земле</w:t>
      </w:r>
    </w:p>
    <w:p w:rsidR="00CD0A46" w:rsidRPr="00D810B3" w:rsidRDefault="00CD0A46" w:rsidP="00CD0A46">
      <w:pPr>
        <w:pStyle w:val="af7"/>
        <w:numPr>
          <w:ilvl w:val="0"/>
          <w:numId w:val="6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сформировать познавательный интерес к экономике и сельскому хозяйству родного края</w:t>
      </w:r>
    </w:p>
    <w:p w:rsidR="00CD0A46" w:rsidRPr="00D810B3" w:rsidRDefault="00CD0A46" w:rsidP="00CD0A46">
      <w:pPr>
        <w:pStyle w:val="af7"/>
        <w:numPr>
          <w:ilvl w:val="0"/>
          <w:numId w:val="6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сформировать уважительное отношение к сельскому труду, работникам сферы АПК.</w:t>
      </w:r>
    </w:p>
    <w:p w:rsidR="00CD0A46" w:rsidRPr="00D810B3" w:rsidRDefault="00CD0A46" w:rsidP="00CD0A46">
      <w:pPr>
        <w:pStyle w:val="af7"/>
        <w:numPr>
          <w:ilvl w:val="0"/>
          <w:numId w:val="6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содействовать освоению основ бизнес-планирования и бизнес-проектирования</w:t>
      </w:r>
    </w:p>
    <w:p w:rsidR="00CD0A46" w:rsidRPr="00077ACE" w:rsidRDefault="00CD0A46" w:rsidP="00CD0A46">
      <w:pPr>
        <w:pStyle w:val="af7"/>
        <w:numPr>
          <w:ilvl w:val="0"/>
          <w:numId w:val="6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приусадебное хозяйство. «Коровушка- кормилица»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 Формы работы: </w:t>
      </w:r>
    </w:p>
    <w:p w:rsidR="00CD0A46" w:rsidRPr="000639D3" w:rsidRDefault="00CD0A46" w:rsidP="00CD0A46">
      <w:pPr>
        <w:pStyle w:val="af7"/>
        <w:numPr>
          <w:ilvl w:val="0"/>
          <w:numId w:val="6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экскурсии  в хозяйства АПК;</w:t>
      </w:r>
    </w:p>
    <w:p w:rsidR="00CD0A46" w:rsidRPr="00D810B3" w:rsidRDefault="00CD0A46" w:rsidP="00CD0A46">
      <w:pPr>
        <w:pStyle w:val="af7"/>
        <w:numPr>
          <w:ilvl w:val="0"/>
          <w:numId w:val="6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встречи с работниками сельского хозяйства;</w:t>
      </w:r>
    </w:p>
    <w:p w:rsidR="00CD0A46" w:rsidRPr="000639D3" w:rsidRDefault="00CD0A46" w:rsidP="00CD0A46">
      <w:pPr>
        <w:pStyle w:val="af7"/>
        <w:numPr>
          <w:ilvl w:val="0"/>
          <w:numId w:val="6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тренинги;</w:t>
      </w:r>
    </w:p>
    <w:p w:rsidR="00CD0A46" w:rsidRPr="000639D3" w:rsidRDefault="00CD0A46" w:rsidP="00CD0A46">
      <w:pPr>
        <w:pStyle w:val="af7"/>
        <w:numPr>
          <w:ilvl w:val="0"/>
          <w:numId w:val="6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 xml:space="preserve">практические занятия; </w:t>
      </w:r>
    </w:p>
    <w:p w:rsidR="00CD0A46" w:rsidRPr="000639D3" w:rsidRDefault="00CD0A46" w:rsidP="00CD0A46">
      <w:pPr>
        <w:pStyle w:val="af7"/>
        <w:numPr>
          <w:ilvl w:val="0"/>
          <w:numId w:val="6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видео-экскурсии</w:t>
      </w:r>
    </w:p>
    <w:p w:rsidR="00CD0A46" w:rsidRPr="000639D3" w:rsidRDefault="00CD0A46" w:rsidP="00CD0A46">
      <w:pPr>
        <w:pStyle w:val="af7"/>
        <w:numPr>
          <w:ilvl w:val="0"/>
          <w:numId w:val="6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деловые игры</w:t>
      </w:r>
    </w:p>
    <w:p w:rsidR="00CD0A46" w:rsidRPr="000639D3" w:rsidRDefault="00CD0A46" w:rsidP="00CD0A46">
      <w:pPr>
        <w:pStyle w:val="af7"/>
        <w:numPr>
          <w:ilvl w:val="0"/>
          <w:numId w:val="6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научно-практические конференции</w:t>
      </w:r>
    </w:p>
    <w:p w:rsidR="00CD0A46" w:rsidRPr="00077ACE" w:rsidRDefault="00CD0A46" w:rsidP="00CD0A46">
      <w:pPr>
        <w:pStyle w:val="af7"/>
        <w:numPr>
          <w:ilvl w:val="0"/>
          <w:numId w:val="69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проекты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 xml:space="preserve">  План: участие в  празднике урожая,  осенней ярмарке, ярмарке профессий сельского хозяйства, в  научно-практической конференции, защите бизнес-идей и бизнес-проектов.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67"/>
        <w:gridCol w:w="1859"/>
        <w:gridCol w:w="2028"/>
        <w:gridCol w:w="2651"/>
        <w:gridCol w:w="2852"/>
      </w:tblGrid>
      <w:tr w:rsidR="00CD0A46" w:rsidRPr="000639D3" w:rsidTr="00CD0A46">
        <w:tc>
          <w:tcPr>
            <w:tcW w:w="126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807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2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2292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3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2481" w:type="dxa"/>
          </w:tcPr>
          <w:p w:rsidR="00CD0A46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4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ЧЕТВЕРТЬ</w:t>
            </w:r>
          </w:p>
        </w:tc>
      </w:tr>
      <w:tr w:rsidR="00CD0A46" w:rsidRPr="00C42C34" w:rsidTr="00CD0A46">
        <w:tc>
          <w:tcPr>
            <w:tcW w:w="126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1724" w:type="dxa"/>
            <w:vMerge w:val="restart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Акция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«Чистая территория»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(работа на пришкольном участке»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Акция «Клумба нашего класса»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0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Классный час «Мы славим труд»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92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Виртуальная экскурсия в музей Т.С. Мальцева.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8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 «Профессии сельского хозяйства»</w:t>
            </w:r>
          </w:p>
        </w:tc>
      </w:tr>
      <w:tr w:rsidR="00CD0A46" w:rsidRPr="00C42C34" w:rsidTr="00CD0A46">
        <w:tc>
          <w:tcPr>
            <w:tcW w:w="126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72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«Слава рукам золотым!»</w:t>
            </w:r>
          </w:p>
        </w:tc>
        <w:tc>
          <w:tcPr>
            <w:tcW w:w="229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«Профессиональное мастерство»</w:t>
            </w:r>
          </w:p>
        </w:tc>
        <w:tc>
          <w:tcPr>
            <w:tcW w:w="248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«Без труда ничего не даётся»</w:t>
            </w:r>
          </w:p>
        </w:tc>
      </w:tr>
      <w:tr w:rsidR="00CD0A46" w:rsidRPr="000639D3" w:rsidTr="00CD0A46">
        <w:tc>
          <w:tcPr>
            <w:tcW w:w="126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72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«Уметь хозяйствовать – значит уметь считать»</w:t>
            </w:r>
          </w:p>
        </w:tc>
        <w:tc>
          <w:tcPr>
            <w:tcW w:w="2292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«Поговорим о профессиях сельского хозяйства»</w:t>
            </w:r>
          </w:p>
        </w:tc>
        <w:tc>
          <w:tcPr>
            <w:tcW w:w="248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«Труд в нашей жизни»</w:t>
            </w:r>
          </w:p>
        </w:tc>
      </w:tr>
      <w:tr w:rsidR="00CD0A46" w:rsidRPr="00C42C34" w:rsidTr="00CD0A46">
        <w:tc>
          <w:tcPr>
            <w:tcW w:w="126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72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«Экономика родного края»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«Экономика домашнего хозяйства»</w:t>
            </w:r>
          </w:p>
        </w:tc>
        <w:tc>
          <w:tcPr>
            <w:tcW w:w="248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Мое представление о профессиях сферы АПК</w:t>
            </w:r>
          </w:p>
        </w:tc>
      </w:tr>
      <w:tr w:rsidR="00CD0A46" w:rsidRPr="000639D3" w:rsidTr="00CD0A46">
        <w:tc>
          <w:tcPr>
            <w:tcW w:w="126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724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«Качество и эффективность нашего труда»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9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«Романтика обыкновенных профессий»</w:t>
            </w:r>
          </w:p>
        </w:tc>
        <w:tc>
          <w:tcPr>
            <w:tcW w:w="248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«Сколько стоит бесхозяйственность?»</w:t>
            </w:r>
          </w:p>
        </w:tc>
      </w:tr>
    </w:tbl>
    <w:p w:rsidR="00CD0A46" w:rsidRPr="000639D3" w:rsidRDefault="00CD0A46" w:rsidP="00CD0A46">
      <w:pPr>
        <w:spacing w:line="360" w:lineRule="auto"/>
        <w:rPr>
          <w:b/>
          <w:sz w:val="28"/>
          <w:szCs w:val="28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Планируемые  результаты:</w:t>
      </w:r>
    </w:p>
    <w:p w:rsidR="00CD0A46" w:rsidRPr="00D810B3" w:rsidRDefault="00CD0A46" w:rsidP="00CD0A46">
      <w:pPr>
        <w:pStyle w:val="af7"/>
        <w:numPr>
          <w:ilvl w:val="0"/>
          <w:numId w:val="7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Формирование у обучающихся профессиональной и предпринимательской компетентности, мотивации их на самореализацию в условиях села, закрепление молодёжи на селе.</w:t>
      </w:r>
    </w:p>
    <w:p w:rsidR="00CD0A46" w:rsidRPr="000639D3" w:rsidRDefault="00CD0A46" w:rsidP="00CD0A46">
      <w:pPr>
        <w:pStyle w:val="af7"/>
        <w:numPr>
          <w:ilvl w:val="0"/>
          <w:numId w:val="70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D810B3">
        <w:rPr>
          <w:rFonts w:ascii="Times New Roman"/>
          <w:sz w:val="28"/>
          <w:szCs w:val="28"/>
          <w:lang w:val="ru-RU"/>
        </w:rPr>
        <w:t xml:space="preserve">Подготовка обучающихся к осознанному выбору профессии, специальности, к продолжению  </w:t>
      </w:r>
      <w:r w:rsidRPr="000639D3">
        <w:rPr>
          <w:rFonts w:ascii="Times New Roman"/>
          <w:sz w:val="28"/>
          <w:szCs w:val="28"/>
        </w:rPr>
        <w:t>образования и продуктивной трудовой деятельности в сфере агробизнеса.</w:t>
      </w:r>
    </w:p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  <w:lang w:eastAsia="ru-RU"/>
        </w:rPr>
      </w:pPr>
    </w:p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  <w:lang w:eastAsia="ru-RU"/>
        </w:rPr>
      </w:pPr>
    </w:p>
    <w:p w:rsidR="00CD0A46" w:rsidRPr="000B68C0" w:rsidRDefault="00CD0A46" w:rsidP="00CD0A46">
      <w:pPr>
        <w:spacing w:line="360" w:lineRule="auto"/>
        <w:ind w:firstLine="709"/>
        <w:rPr>
          <w:sz w:val="28"/>
          <w:szCs w:val="28"/>
          <w:lang w:val="ru-RU" w:eastAsia="ru-RU"/>
        </w:rPr>
      </w:pPr>
      <w:r w:rsidRPr="000B68C0">
        <w:rPr>
          <w:sz w:val="28"/>
          <w:szCs w:val="28"/>
          <w:lang w:val="ru-RU" w:eastAsia="ru-RU"/>
        </w:rPr>
        <w:t>19. Финансовая грамотность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Цель: Формирование правильного отношения к материальным ценностям, умения планировать, знакомство с основами законодательства.</w:t>
      </w:r>
    </w:p>
    <w:p w:rsidR="00CD0A46" w:rsidRPr="00077ACE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77ACE">
        <w:rPr>
          <w:sz w:val="28"/>
          <w:szCs w:val="28"/>
          <w:lang w:eastAsia="ru-RU"/>
        </w:rPr>
        <w:t>Задачи:</w:t>
      </w:r>
    </w:p>
    <w:p w:rsidR="00CD0A46" w:rsidRPr="00D810B3" w:rsidRDefault="00CD0A46" w:rsidP="00CD0A46">
      <w:pPr>
        <w:pStyle w:val="af7"/>
        <w:numPr>
          <w:ilvl w:val="0"/>
          <w:numId w:val="7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социальная адаптация выпускников школ к реалиям российского рынка;</w:t>
      </w:r>
    </w:p>
    <w:p w:rsidR="00CD0A46" w:rsidRPr="00D810B3" w:rsidRDefault="00CD0A46" w:rsidP="00CD0A46">
      <w:pPr>
        <w:pStyle w:val="af7"/>
        <w:numPr>
          <w:ilvl w:val="0"/>
          <w:numId w:val="7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выработка адекватных представлений о роли гражданина как потребителя и его месте в экономической и социальной системе общества в целом;</w:t>
      </w:r>
    </w:p>
    <w:p w:rsidR="00CD0A46" w:rsidRPr="00D810B3" w:rsidRDefault="00CD0A46" w:rsidP="00CD0A46">
      <w:pPr>
        <w:pStyle w:val="af7"/>
        <w:numPr>
          <w:ilvl w:val="0"/>
          <w:numId w:val="7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обретение навыков принятия самостоятельных решений, связанных с выполнением роли потребителя;</w:t>
      </w:r>
    </w:p>
    <w:p w:rsidR="00CD0A46" w:rsidRPr="00D810B3" w:rsidRDefault="00CD0A46" w:rsidP="00CD0A46">
      <w:pPr>
        <w:pStyle w:val="af7"/>
        <w:numPr>
          <w:ilvl w:val="0"/>
          <w:numId w:val="7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формирование навыков грамотного потребительского поведения в различных жизненных ситуациях;</w:t>
      </w:r>
    </w:p>
    <w:p w:rsidR="00CD0A46" w:rsidRPr="00D810B3" w:rsidRDefault="00CD0A46" w:rsidP="00CD0A46">
      <w:pPr>
        <w:pStyle w:val="af7"/>
        <w:numPr>
          <w:ilvl w:val="0"/>
          <w:numId w:val="71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выработка умения отстаивать свои права как потребителя.</w:t>
      </w:r>
    </w:p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План работы:</w:t>
      </w:r>
      <w:r>
        <w:rPr>
          <w:sz w:val="28"/>
          <w:szCs w:val="28"/>
          <w:lang w:eastAsia="ru-RU"/>
        </w:rPr>
        <w:t xml:space="preserve"> неделя финансовой грамотности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56"/>
        <w:gridCol w:w="2247"/>
        <w:gridCol w:w="1974"/>
        <w:gridCol w:w="2249"/>
        <w:gridCol w:w="2427"/>
      </w:tblGrid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5 </w:t>
            </w:r>
            <w:r w:rsidRPr="000639D3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От бюджета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государства к бюджету семьи.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Что такое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налоги и зачем их платить.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Карманные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деньги - зло или благо.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«Что такое </w:t>
            </w:r>
            <w:r w:rsidRPr="000639D3">
              <w:rPr>
                <w:sz w:val="28"/>
                <w:szCs w:val="28"/>
              </w:rPr>
              <w:lastRenderedPageBreak/>
              <w:t xml:space="preserve">финансовая грамотность?»    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«Что такое деньги?» классный час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 </w:t>
            </w:r>
            <w:r w:rsidRPr="000639D3">
              <w:rPr>
                <w:sz w:val="28"/>
                <w:szCs w:val="28"/>
              </w:rPr>
              <w:t>игра «Своя игра»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Операция «Скидки: правда или обман?»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Внеклассное мероприятие  «Финансистам - хорошо, пусть меня научат… или Как найти МИЛЛИОН в своем кармане»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Внеклассное мероприятие «Как распорядиться личными доходами»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Внеклассное мероприятие «Создай свой бизнес»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Внеклассное мероприятие  «Учимся делать заказ в кафе»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Классный час            «Финансовая грамотность – залог успеха»</w:t>
            </w: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«Защита денег: прошлое и настоящее»,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классный час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«Правила и меры безопасности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проведения банковских операций, использования банкоматов и терминалов в торговой сети», 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классный час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«Будьте внимательны: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«быстрые деньги»- дороги! </w:t>
            </w:r>
            <w:r w:rsidRPr="000639D3">
              <w:rPr>
                <w:sz w:val="28"/>
                <w:szCs w:val="28"/>
              </w:rPr>
              <w:t xml:space="preserve">Опасайтесь фишинга!»     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Внеклассное мероприятие.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«Внимание – </w:t>
            </w:r>
            <w:r w:rsidRPr="000639D3">
              <w:rPr>
                <w:sz w:val="28"/>
                <w:szCs w:val="28"/>
              </w:rPr>
              <w:t>SMS</w:t>
            </w:r>
            <w:r w:rsidRPr="00D810B3">
              <w:rPr>
                <w:sz w:val="28"/>
                <w:szCs w:val="28"/>
                <w:lang w:val="ru-RU"/>
              </w:rPr>
              <w:t xml:space="preserve">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- мошенничество».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Внеклассное мероприятие</w:t>
            </w:r>
          </w:p>
          <w:p w:rsidR="00CD0A46" w:rsidRPr="000639D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«Экономический калейдоскоп».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«Бюджет семьи». Деловая игра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Встреча со специалистом Сбербанка 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«Кредитная карта и кредитный договор».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«Все о финансах». Устный журнал</w:t>
            </w:r>
          </w:p>
        </w:tc>
      </w:tr>
    </w:tbl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 w:eastAsia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Планируемые результаты:</w:t>
      </w:r>
    </w:p>
    <w:p w:rsidR="00CD0A46" w:rsidRPr="00D810B3" w:rsidRDefault="00CD0A46" w:rsidP="00CD0A46">
      <w:pPr>
        <w:pStyle w:val="af7"/>
        <w:numPr>
          <w:ilvl w:val="0"/>
          <w:numId w:val="7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формирование необходимого уровня финансовой грамотности, при котором гражданин должен как минимум:</w:t>
      </w:r>
    </w:p>
    <w:p w:rsidR="00CD0A46" w:rsidRPr="00D810B3" w:rsidRDefault="00CD0A46" w:rsidP="00CD0A46">
      <w:pPr>
        <w:pStyle w:val="af7"/>
        <w:numPr>
          <w:ilvl w:val="0"/>
          <w:numId w:val="7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следить за состоянием личных финансов,</w:t>
      </w:r>
    </w:p>
    <w:p w:rsidR="00CD0A46" w:rsidRPr="00D810B3" w:rsidRDefault="00CD0A46" w:rsidP="00CD0A46">
      <w:pPr>
        <w:pStyle w:val="af7"/>
        <w:numPr>
          <w:ilvl w:val="0"/>
          <w:numId w:val="7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планировать свои доходы и расходы;</w:t>
      </w:r>
    </w:p>
    <w:p w:rsidR="00CD0A46" w:rsidRPr="00D810B3" w:rsidRDefault="00CD0A46" w:rsidP="00CD0A46">
      <w:pPr>
        <w:pStyle w:val="af7"/>
        <w:numPr>
          <w:ilvl w:val="0"/>
          <w:numId w:val="7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формировать долгосрочные сбережения и финансовую «подушку безопасности» для непредвиденных обстоятельств; знать, как искать и использовать необходимую финансовую информацию;</w:t>
      </w:r>
    </w:p>
    <w:p w:rsidR="00CD0A46" w:rsidRPr="000639D3" w:rsidRDefault="00CD0A46" w:rsidP="00CD0A46">
      <w:pPr>
        <w:pStyle w:val="af7"/>
        <w:numPr>
          <w:ilvl w:val="0"/>
          <w:numId w:val="7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рационально выбирать финансовые услуги;</w:t>
      </w:r>
    </w:p>
    <w:p w:rsidR="00CD0A46" w:rsidRPr="00D810B3" w:rsidRDefault="00CD0A46" w:rsidP="00CD0A46">
      <w:pPr>
        <w:pStyle w:val="af7"/>
        <w:numPr>
          <w:ilvl w:val="0"/>
          <w:numId w:val="7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«жить по средствам», избегая несоразмерных доходам долгов и неплатежей по ним; знать и уметь отстаивать свои законные права как потребителя финансовых услуг;</w:t>
      </w:r>
    </w:p>
    <w:p w:rsidR="00CD0A46" w:rsidRPr="000639D3" w:rsidRDefault="00CD0A46" w:rsidP="00CD0A46">
      <w:pPr>
        <w:pStyle w:val="af7"/>
        <w:numPr>
          <w:ilvl w:val="0"/>
          <w:numId w:val="7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распознавать признаки финансового мошенничества;</w:t>
      </w:r>
    </w:p>
    <w:p w:rsidR="00CD0A46" w:rsidRPr="00D810B3" w:rsidRDefault="00CD0A46" w:rsidP="00CD0A46">
      <w:pPr>
        <w:pStyle w:val="af7"/>
        <w:numPr>
          <w:ilvl w:val="0"/>
          <w:numId w:val="7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знать о рисках на рынке финансовых услуг;</w:t>
      </w:r>
    </w:p>
    <w:p w:rsidR="00CD0A46" w:rsidRPr="00D810B3" w:rsidRDefault="00CD0A46" w:rsidP="00CD0A46">
      <w:pPr>
        <w:pStyle w:val="af7"/>
        <w:numPr>
          <w:ilvl w:val="0"/>
          <w:numId w:val="7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вести финансовую подготовку к жизни на пенсии.</w:t>
      </w:r>
    </w:p>
    <w:p w:rsidR="00CD0A46" w:rsidRPr="00236697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236697">
        <w:rPr>
          <w:b/>
          <w:sz w:val="28"/>
          <w:szCs w:val="28"/>
          <w:lang w:val="ru-RU"/>
        </w:rPr>
        <w:t>Модуль 3.3. «Курсы внеурочной деятельности»</w:t>
      </w:r>
    </w:p>
    <w:p w:rsidR="00CD0A46" w:rsidRPr="00D810B3" w:rsidRDefault="00CD0A46" w:rsidP="00CD0A46">
      <w:pPr>
        <w:spacing w:line="360" w:lineRule="auto"/>
        <w:ind w:right="-1" w:firstLine="567"/>
        <w:rPr>
          <w:b/>
          <w:iCs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CD0A46" w:rsidRPr="00D810B3" w:rsidRDefault="00CD0A46" w:rsidP="00CD0A46">
      <w:pPr>
        <w:spacing w:line="360" w:lineRule="auto"/>
        <w:ind w:right="-1" w:firstLine="567"/>
        <w:rPr>
          <w:b/>
          <w:iCs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D0A46" w:rsidRPr="00D810B3" w:rsidRDefault="00CD0A46" w:rsidP="00CD0A46">
      <w:pPr>
        <w:spacing w:line="360" w:lineRule="auto"/>
        <w:ind w:right="-1" w:firstLine="567"/>
        <w:rPr>
          <w:rFonts w:eastAsia="Batang"/>
          <w:b/>
          <w:iCs/>
          <w:sz w:val="28"/>
          <w:szCs w:val="28"/>
          <w:lang w:val="ru-RU"/>
        </w:rPr>
      </w:pPr>
      <w:r w:rsidRPr="00D810B3">
        <w:rPr>
          <w:rFonts w:eastAsia="Batang"/>
          <w:sz w:val="28"/>
          <w:szCs w:val="28"/>
          <w:lang w:val="ru-RU"/>
        </w:rPr>
        <w:t xml:space="preserve">- формирование в </w:t>
      </w:r>
      <w:r w:rsidRPr="00D810B3">
        <w:rPr>
          <w:sz w:val="28"/>
          <w:szCs w:val="28"/>
          <w:lang w:val="ru-RU"/>
        </w:rPr>
        <w:t xml:space="preserve">кружках, секциях, клубах и т.п. детско-взрослых общностей, </w:t>
      </w:r>
      <w:r w:rsidRPr="00D810B3">
        <w:rPr>
          <w:rFonts w:eastAsia="Batang"/>
          <w:sz w:val="28"/>
          <w:szCs w:val="28"/>
          <w:lang w:val="ru-RU"/>
        </w:rPr>
        <w:t xml:space="preserve">которые </w:t>
      </w:r>
      <w:r w:rsidRPr="00D810B3">
        <w:rPr>
          <w:sz w:val="28"/>
          <w:szCs w:val="28"/>
          <w:lang w:val="ru-RU"/>
        </w:rPr>
        <w:t xml:space="preserve">могли бы </w:t>
      </w:r>
      <w:r w:rsidRPr="00D810B3">
        <w:rPr>
          <w:rFonts w:eastAsia="Batang"/>
          <w:sz w:val="28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CD0A46" w:rsidRPr="00D810B3" w:rsidRDefault="00CD0A46" w:rsidP="00CD0A46">
      <w:pPr>
        <w:spacing w:line="360" w:lineRule="auto"/>
        <w:ind w:firstLine="567"/>
        <w:rPr>
          <w:b/>
          <w:iCs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 xml:space="preserve">- </w:t>
      </w:r>
      <w:r w:rsidRPr="00D810B3">
        <w:rPr>
          <w:rFonts w:eastAsia="Batang"/>
          <w:sz w:val="28"/>
          <w:szCs w:val="28"/>
          <w:lang w:val="ru-RU"/>
        </w:rPr>
        <w:t>создание в</w:t>
      </w:r>
      <w:r w:rsidRPr="00D810B3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D0A46" w:rsidRPr="00D810B3" w:rsidRDefault="00CD0A46" w:rsidP="00CD0A46">
      <w:pPr>
        <w:spacing w:line="360" w:lineRule="auto"/>
        <w:ind w:firstLine="567"/>
        <w:rPr>
          <w:b/>
          <w:iCs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D0A46" w:rsidRPr="00D810B3" w:rsidRDefault="00CD0A46" w:rsidP="00CD0A46">
      <w:pPr>
        <w:spacing w:line="360" w:lineRule="auto"/>
        <w:ind w:firstLine="567"/>
        <w:rPr>
          <w:b/>
          <w:iCs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CD0A46" w:rsidRPr="00D810B3" w:rsidRDefault="00CD0A46" w:rsidP="00CD0A46">
      <w:pPr>
        <w:spacing w:line="360" w:lineRule="auto"/>
        <w:ind w:firstLine="567"/>
        <w:rPr>
          <w:rFonts w:eastAsia="№Е"/>
          <w:b/>
          <w:iCs/>
          <w:sz w:val="28"/>
          <w:szCs w:val="28"/>
          <w:lang w:val="ru-RU"/>
        </w:rPr>
      </w:pPr>
      <w:r w:rsidRPr="00D810B3">
        <w:rPr>
          <w:rFonts w:eastAsia="№Е"/>
          <w:sz w:val="28"/>
          <w:szCs w:val="28"/>
          <w:lang w:val="ru-RU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CD0A46" w:rsidRPr="00D810B3" w:rsidRDefault="00CD0A46" w:rsidP="00CD0A46">
      <w:pPr>
        <w:spacing w:line="360" w:lineRule="auto"/>
        <w:ind w:firstLine="567"/>
        <w:rPr>
          <w:rFonts w:eastAsia="№Е"/>
          <w:b/>
          <w:iCs/>
          <w:sz w:val="28"/>
          <w:szCs w:val="28"/>
          <w:lang w:val="ru-RU"/>
        </w:rPr>
      </w:pPr>
      <w:r w:rsidRPr="00D810B3">
        <w:rPr>
          <w:rFonts w:eastAsia="№Е"/>
          <w:sz w:val="28"/>
          <w:szCs w:val="28"/>
          <w:lang w:val="ru-RU"/>
        </w:rPr>
        <w:t>В школе реализуется комплексная программа внеурочной деятельности «Ступени роста»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3"/>
        <w:gridCol w:w="2278"/>
      </w:tblGrid>
      <w:tr w:rsidR="00CD0A46" w:rsidRPr="000639D3" w:rsidTr="00CD0A46">
        <w:tc>
          <w:tcPr>
            <w:tcW w:w="7293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Наименование курса</w:t>
            </w:r>
          </w:p>
        </w:tc>
        <w:tc>
          <w:tcPr>
            <w:tcW w:w="2278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 xml:space="preserve"> класс</w:t>
            </w:r>
          </w:p>
        </w:tc>
      </w:tr>
      <w:tr w:rsidR="00CD0A46" w:rsidRPr="000639D3" w:rsidTr="00CD0A46">
        <w:tc>
          <w:tcPr>
            <w:tcW w:w="7293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Экология                                (приложение 5)</w:t>
            </w:r>
          </w:p>
        </w:tc>
        <w:tc>
          <w:tcPr>
            <w:tcW w:w="2278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5</w:t>
            </w:r>
          </w:p>
        </w:tc>
      </w:tr>
      <w:tr w:rsidR="00CD0A46" w:rsidRPr="000639D3" w:rsidTr="00CD0A46">
        <w:tc>
          <w:tcPr>
            <w:tcW w:w="7293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Нравственность                     (приложение 6)</w:t>
            </w:r>
          </w:p>
        </w:tc>
        <w:tc>
          <w:tcPr>
            <w:tcW w:w="2278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6</w:t>
            </w:r>
          </w:p>
        </w:tc>
      </w:tr>
      <w:tr w:rsidR="00CD0A46" w:rsidRPr="000639D3" w:rsidTr="00CD0A46">
        <w:tc>
          <w:tcPr>
            <w:tcW w:w="7293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Здоровый образ жизни         (приложение 7)</w:t>
            </w:r>
          </w:p>
        </w:tc>
        <w:tc>
          <w:tcPr>
            <w:tcW w:w="2278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7</w:t>
            </w:r>
          </w:p>
        </w:tc>
      </w:tr>
      <w:tr w:rsidR="00CD0A46" w:rsidRPr="000639D3" w:rsidTr="00CD0A46">
        <w:tc>
          <w:tcPr>
            <w:tcW w:w="7293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Гражданственность и право  (приложение 8)</w:t>
            </w:r>
          </w:p>
        </w:tc>
        <w:tc>
          <w:tcPr>
            <w:tcW w:w="2278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8</w:t>
            </w:r>
          </w:p>
        </w:tc>
      </w:tr>
      <w:tr w:rsidR="00CD0A46" w:rsidRPr="000639D3" w:rsidTr="00CD0A46">
        <w:tc>
          <w:tcPr>
            <w:tcW w:w="7293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Ступень в профессию            (приложение 9)</w:t>
            </w:r>
          </w:p>
        </w:tc>
        <w:tc>
          <w:tcPr>
            <w:tcW w:w="2278" w:type="dxa"/>
          </w:tcPr>
          <w:p w:rsidR="00CD0A46" w:rsidRPr="000639D3" w:rsidRDefault="00CD0A46" w:rsidP="00CD0A46">
            <w:pPr>
              <w:tabs>
                <w:tab w:val="left" w:pos="1310"/>
              </w:tabs>
              <w:spacing w:line="360" w:lineRule="auto"/>
              <w:rPr>
                <w:rFonts w:eastAsia="№Е"/>
                <w:b/>
                <w:iCs/>
                <w:sz w:val="28"/>
                <w:szCs w:val="28"/>
              </w:rPr>
            </w:pPr>
            <w:r w:rsidRPr="000639D3">
              <w:rPr>
                <w:rFonts w:eastAsia="№Е"/>
                <w:sz w:val="28"/>
                <w:szCs w:val="28"/>
              </w:rPr>
              <w:t>9</w:t>
            </w:r>
          </w:p>
        </w:tc>
      </w:tr>
    </w:tbl>
    <w:p w:rsidR="00CD0A46" w:rsidRPr="000639D3" w:rsidRDefault="00CD0A46" w:rsidP="00CD0A46">
      <w:pPr>
        <w:spacing w:line="360" w:lineRule="auto"/>
        <w:rPr>
          <w:b/>
          <w:sz w:val="28"/>
          <w:szCs w:val="28"/>
        </w:rPr>
      </w:pPr>
    </w:p>
    <w:p w:rsidR="00CD0A46" w:rsidRPr="00236697" w:rsidRDefault="00CD0A46" w:rsidP="00CD0A46">
      <w:pPr>
        <w:spacing w:line="360" w:lineRule="auto"/>
        <w:ind w:firstLine="709"/>
        <w:rPr>
          <w:b/>
          <w:sz w:val="28"/>
          <w:szCs w:val="28"/>
        </w:rPr>
      </w:pPr>
      <w:r w:rsidRPr="00236697">
        <w:rPr>
          <w:b/>
          <w:sz w:val="28"/>
          <w:szCs w:val="28"/>
        </w:rPr>
        <w:t>3.4. Модуль «Школьный урок»</w:t>
      </w:r>
    </w:p>
    <w:p w:rsidR="00CD0A46" w:rsidRPr="00D810B3" w:rsidRDefault="00CD0A46" w:rsidP="00CD0A46">
      <w:pPr>
        <w:adjustRightInd w:val="0"/>
        <w:spacing w:line="360" w:lineRule="auto"/>
        <w:ind w:right="-1" w:firstLine="567"/>
        <w:rPr>
          <w:b/>
          <w:iCs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Данный модуль предполагает реализация сетевого инновационного проекта «Агробизнесобразование Зауралья», а также привлечение платформы ШЦП</w:t>
      </w:r>
    </w:p>
    <w:p w:rsidR="00CD0A46" w:rsidRPr="00D810B3" w:rsidRDefault="00CD0A46" w:rsidP="00CD0A46">
      <w:pPr>
        <w:adjustRightInd w:val="0"/>
        <w:spacing w:line="360" w:lineRule="auto"/>
        <w:ind w:right="-1" w:firstLine="567"/>
        <w:rPr>
          <w:b/>
          <w:iCs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приобщить детей  к работе на земле, способствует развитию навыков исследовательской деятельности, интереса к профессиям аграрного направления, воспитывает любовь к прекрасному, к природе, ценностное отношение к своему Отечеству, своей малой родине.</w:t>
      </w:r>
    </w:p>
    <w:p w:rsidR="00CD0A46" w:rsidRPr="000639D3" w:rsidRDefault="00CD0A46" w:rsidP="00CD0A46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0639D3">
        <w:rPr>
          <w:sz w:val="28"/>
          <w:szCs w:val="28"/>
        </w:rPr>
        <w:t>Задачи:</w:t>
      </w:r>
    </w:p>
    <w:p w:rsidR="00CD0A46" w:rsidRPr="00D810B3" w:rsidRDefault="00CD0A46" w:rsidP="00CD0A46">
      <w:pPr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eastAsia="№Е"/>
          <w:b/>
          <w:iCs/>
          <w:sz w:val="28"/>
          <w:szCs w:val="28"/>
          <w:lang w:val="ru-RU"/>
        </w:rPr>
      </w:pPr>
      <w:r w:rsidRPr="00D810B3">
        <w:rPr>
          <w:rFonts w:eastAsia="№Е"/>
          <w:sz w:val="28"/>
          <w:szCs w:val="28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D0A46" w:rsidRPr="00D810B3" w:rsidRDefault="00CD0A46" w:rsidP="00CD0A46">
      <w:pPr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eastAsia="№Е"/>
          <w:b/>
          <w:iCs/>
          <w:sz w:val="28"/>
          <w:szCs w:val="28"/>
          <w:lang w:val="ru-RU"/>
        </w:rPr>
      </w:pPr>
      <w:r w:rsidRPr="00D810B3">
        <w:rPr>
          <w:rFonts w:eastAsia="№Е"/>
          <w:sz w:val="28"/>
          <w:szCs w:val="28"/>
          <w:lang w:val="ru-RU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D0A46" w:rsidRPr="00D810B3" w:rsidRDefault="00CD0A46" w:rsidP="00CD0A46">
      <w:pPr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eastAsia="№Е"/>
          <w:b/>
          <w:iCs/>
          <w:sz w:val="28"/>
          <w:szCs w:val="28"/>
          <w:lang w:val="ru-RU"/>
        </w:rPr>
      </w:pPr>
      <w:r w:rsidRPr="00D810B3">
        <w:rPr>
          <w:rFonts w:eastAsia="№Е"/>
          <w:sz w:val="28"/>
          <w:szCs w:val="28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D0A46" w:rsidRPr="00D810B3" w:rsidRDefault="00CD0A46" w:rsidP="00CD0A46">
      <w:pPr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eastAsia="№Е"/>
          <w:b/>
          <w:iCs/>
          <w:sz w:val="28"/>
          <w:szCs w:val="28"/>
          <w:lang w:val="ru-RU"/>
        </w:rPr>
      </w:pPr>
      <w:r w:rsidRPr="00D810B3">
        <w:rPr>
          <w:rFonts w:eastAsia="№Е"/>
          <w:sz w:val="28"/>
          <w:szCs w:val="28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D0A46" w:rsidRPr="000639D3" w:rsidRDefault="00CD0A46" w:rsidP="00CD0A46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0639D3">
        <w:rPr>
          <w:sz w:val="28"/>
          <w:szCs w:val="28"/>
        </w:rPr>
        <w:t xml:space="preserve">Формы: </w:t>
      </w:r>
    </w:p>
    <w:p w:rsidR="00CD0A46" w:rsidRPr="000639D3" w:rsidRDefault="00CD0A46" w:rsidP="00CD0A46">
      <w:pPr>
        <w:pStyle w:val="af7"/>
        <w:widowControl w:val="0"/>
        <w:numPr>
          <w:ilvl w:val="0"/>
          <w:numId w:val="77"/>
        </w:numPr>
        <w:wordWrap w:val="0"/>
        <w:autoSpaceDE w:val="0"/>
        <w:autoSpaceDN w:val="0"/>
        <w:adjustRightInd w:val="0"/>
        <w:spacing w:line="360" w:lineRule="auto"/>
        <w:ind w:right="-1"/>
        <w:contextualSpacing/>
        <w:rPr>
          <w:rFonts w:ascii="Times New Roman" w:eastAsia="Times New Roman"/>
          <w:b/>
          <w:iCs/>
          <w:sz w:val="28"/>
          <w:szCs w:val="28"/>
        </w:rPr>
      </w:pPr>
      <w:r w:rsidRPr="000639D3">
        <w:rPr>
          <w:rFonts w:ascii="Times New Roman" w:eastAsia="Times New Roman"/>
          <w:sz w:val="28"/>
          <w:szCs w:val="28"/>
        </w:rPr>
        <w:t>занятия-уроки</w:t>
      </w:r>
    </w:p>
    <w:p w:rsidR="00CD0A46" w:rsidRPr="000639D3" w:rsidRDefault="00CD0A46" w:rsidP="00CD0A46">
      <w:pPr>
        <w:pStyle w:val="af7"/>
        <w:widowControl w:val="0"/>
        <w:numPr>
          <w:ilvl w:val="0"/>
          <w:numId w:val="77"/>
        </w:numPr>
        <w:wordWrap w:val="0"/>
        <w:autoSpaceDE w:val="0"/>
        <w:autoSpaceDN w:val="0"/>
        <w:adjustRightInd w:val="0"/>
        <w:spacing w:line="360" w:lineRule="auto"/>
        <w:ind w:right="-1"/>
        <w:contextualSpacing/>
        <w:rPr>
          <w:rFonts w:ascii="Times New Roman" w:eastAsia="Times New Roman"/>
          <w:b/>
          <w:iCs/>
          <w:sz w:val="28"/>
          <w:szCs w:val="28"/>
        </w:rPr>
      </w:pPr>
      <w:r w:rsidRPr="000639D3">
        <w:rPr>
          <w:rFonts w:ascii="Times New Roman" w:eastAsia="Times New Roman"/>
          <w:sz w:val="28"/>
          <w:szCs w:val="28"/>
        </w:rPr>
        <w:t>занятия-экскурсии</w:t>
      </w:r>
    </w:p>
    <w:p w:rsidR="00CD0A46" w:rsidRPr="000639D3" w:rsidRDefault="00CD0A46" w:rsidP="00CD0A46">
      <w:pPr>
        <w:pStyle w:val="af7"/>
        <w:widowControl w:val="0"/>
        <w:numPr>
          <w:ilvl w:val="0"/>
          <w:numId w:val="77"/>
        </w:numPr>
        <w:wordWrap w:val="0"/>
        <w:autoSpaceDE w:val="0"/>
        <w:autoSpaceDN w:val="0"/>
        <w:adjustRightInd w:val="0"/>
        <w:spacing w:line="360" w:lineRule="auto"/>
        <w:ind w:right="-1"/>
        <w:contextualSpacing/>
        <w:rPr>
          <w:rFonts w:ascii="Times New Roman"/>
          <w:b/>
          <w:iCs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 xml:space="preserve">интеллектуальные игры </w:t>
      </w:r>
    </w:p>
    <w:p w:rsidR="00CD0A46" w:rsidRPr="000639D3" w:rsidRDefault="00CD0A46" w:rsidP="00CD0A46">
      <w:pPr>
        <w:pStyle w:val="af7"/>
        <w:widowControl w:val="0"/>
        <w:numPr>
          <w:ilvl w:val="0"/>
          <w:numId w:val="77"/>
        </w:numPr>
        <w:wordWrap w:val="0"/>
        <w:autoSpaceDE w:val="0"/>
        <w:autoSpaceDN w:val="0"/>
        <w:adjustRightInd w:val="0"/>
        <w:spacing w:line="360" w:lineRule="auto"/>
        <w:ind w:right="-1"/>
        <w:contextualSpacing/>
        <w:rPr>
          <w:rFonts w:ascii="Times New Roman"/>
          <w:b/>
          <w:iCs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дидактический театр</w:t>
      </w:r>
    </w:p>
    <w:p w:rsidR="00CD0A46" w:rsidRPr="00077ACE" w:rsidRDefault="00CD0A46" w:rsidP="00CD0A46">
      <w:pPr>
        <w:pStyle w:val="af7"/>
        <w:widowControl w:val="0"/>
        <w:numPr>
          <w:ilvl w:val="0"/>
          <w:numId w:val="77"/>
        </w:numPr>
        <w:wordWrap w:val="0"/>
        <w:autoSpaceDE w:val="0"/>
        <w:autoSpaceDN w:val="0"/>
        <w:adjustRightInd w:val="0"/>
        <w:spacing w:line="360" w:lineRule="auto"/>
        <w:ind w:right="-1"/>
        <w:contextualSpacing/>
        <w:rPr>
          <w:rFonts w:ascii="Times New Roman" w:eastAsia="Times New Roman"/>
          <w:b/>
          <w:iCs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дискуссии</w:t>
      </w:r>
    </w:p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 xml:space="preserve">План работы: 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 xml:space="preserve">История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56"/>
        <w:gridCol w:w="2061"/>
        <w:gridCol w:w="2297"/>
        <w:gridCol w:w="2249"/>
        <w:gridCol w:w="2427"/>
      </w:tblGrid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Возникновение земледелия и </w:t>
            </w:r>
            <w:r w:rsidRPr="000639D3">
              <w:rPr>
                <w:sz w:val="28"/>
                <w:szCs w:val="28"/>
              </w:rPr>
              <w:lastRenderedPageBreak/>
              <w:t>скотоводства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Финикийские мореплаватели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Земледельцы аттики теряют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землю и свободу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Земельный закон братьев Гракхов</w:t>
            </w:r>
          </w:p>
        </w:tc>
      </w:tr>
      <w:tr w:rsidR="00CD0A46" w:rsidRPr="00481855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Византийская империя 4-11 вв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Жизнь и быт крестьян феодальной повинности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Общественный строй на Руси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Русские земли на политической карте Европы и мира в начале 15 в.</w:t>
            </w:r>
          </w:p>
        </w:tc>
      </w:tr>
      <w:tr w:rsidR="00CD0A46" w:rsidRPr="00481855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rFonts w:eastAsia="SymbolMT"/>
                <w:sz w:val="28"/>
                <w:szCs w:val="28"/>
                <w:lang w:val="ru-RU"/>
              </w:rPr>
              <w:t>Экономическое и социальное развитие европейских стран в 16-17 вв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Освободительная война в Нидерландах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Государства поволжья, Северного Причерноморья, Сибири в середине 16 в.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Экономическое развитие России в 17 веке.</w:t>
            </w:r>
          </w:p>
        </w:tc>
      </w:tr>
      <w:tr w:rsidR="00CD0A46" w:rsidRPr="00481855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rFonts w:eastAsia="SymbolMT"/>
                <w:sz w:val="28"/>
                <w:szCs w:val="28"/>
                <w:lang w:val="ru-RU"/>
              </w:rPr>
              <w:t>Экономическое и социальное развитие европейских стран в 17-18 вв.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Китай в 16-18 вв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Экономическая политика при Петре 1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Экономическое развитие России в 18 веке</w:t>
            </w:r>
          </w:p>
        </w:tc>
      </w:tr>
      <w:tr w:rsidR="00CD0A46" w:rsidRPr="00481855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</w:rPr>
            </w:pPr>
            <w:r w:rsidRPr="000639D3">
              <w:rPr>
                <w:rFonts w:eastAsia="SymbolMT"/>
                <w:sz w:val="28"/>
                <w:szCs w:val="28"/>
              </w:rPr>
              <w:t>Повседневная жизнь 19 в.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Страны Азии в 19 в.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Социально-экономическое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развитие России в первой половине 19 в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Отмена крепостного права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Социально-экономическое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развитие России в начале 20 в. (реформа Столыпина П.А.)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Обществознание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56"/>
        <w:gridCol w:w="2386"/>
        <w:gridCol w:w="2081"/>
        <w:gridCol w:w="2877"/>
        <w:gridCol w:w="2427"/>
      </w:tblGrid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481855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Семейное хозяйство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Экономические функции домохозяйства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Выбор профессии. Заработная плата и стимулирование труда 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Россия –федеративное государство. Субъекты государства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Понятие деятельности. Многообразие видов деятельности</w:t>
            </w:r>
          </w:p>
        </w:tc>
        <w:tc>
          <w:tcPr>
            <w:tcW w:w="179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Способности и потребности человека</w:t>
            </w:r>
          </w:p>
        </w:tc>
        <w:tc>
          <w:tcPr>
            <w:tcW w:w="224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Человек в малой группе. Лидерство 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Моральная ответственность</w:t>
            </w:r>
          </w:p>
        </w:tc>
      </w:tr>
      <w:tr w:rsidR="00CD0A46" w:rsidRPr="00481855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7 </w:t>
            </w:r>
            <w:r w:rsidRPr="000639D3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rFonts w:eastAsia="SymbolMT"/>
                <w:sz w:val="28"/>
                <w:szCs w:val="28"/>
                <w:lang w:val="ru-RU"/>
              </w:rPr>
              <w:lastRenderedPageBreak/>
              <w:t xml:space="preserve">Конституционные </w:t>
            </w:r>
            <w:r w:rsidRPr="00D810B3">
              <w:rPr>
                <w:rFonts w:eastAsia="SymbolMT"/>
                <w:sz w:val="28"/>
                <w:szCs w:val="28"/>
                <w:lang w:val="ru-RU"/>
              </w:rPr>
              <w:lastRenderedPageBreak/>
              <w:t>права и свободы гражданина в РФ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Роль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экономики в жизни общества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Предпринимательская </w:t>
            </w:r>
            <w:r w:rsidRPr="000639D3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42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Семейный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бюджет. Источники доходов и расходов семьи.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</w:rPr>
            </w:pPr>
            <w:r w:rsidRPr="00D810B3">
              <w:rPr>
                <w:rFonts w:eastAsia="SymbolMT"/>
                <w:sz w:val="28"/>
                <w:szCs w:val="28"/>
                <w:lang w:val="ru-RU"/>
              </w:rPr>
              <w:t xml:space="preserve">Основные сферы жизни общества и их взаимодействие. </w:t>
            </w:r>
            <w:r w:rsidRPr="000639D3">
              <w:rPr>
                <w:rFonts w:eastAsia="SymbolMT"/>
                <w:sz w:val="28"/>
                <w:szCs w:val="28"/>
              </w:rPr>
              <w:t>Типы обществ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Наука в жизни современного общества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Рынок труда</w:t>
            </w:r>
          </w:p>
        </w:tc>
      </w:tr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</w:rPr>
            </w:pPr>
            <w:r w:rsidRPr="000639D3">
              <w:rPr>
                <w:rFonts w:eastAsia="SymbolMT"/>
                <w:sz w:val="28"/>
                <w:szCs w:val="28"/>
              </w:rPr>
              <w:t>Гражданское общество</w:t>
            </w:r>
          </w:p>
        </w:tc>
        <w:tc>
          <w:tcPr>
            <w:tcW w:w="179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Права и свободы человека и гражданина</w:t>
            </w:r>
          </w:p>
        </w:tc>
        <w:tc>
          <w:tcPr>
            <w:tcW w:w="224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Право на труд</w:t>
            </w:r>
          </w:p>
        </w:tc>
        <w:tc>
          <w:tcPr>
            <w:tcW w:w="242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Семейные правоотношения.</w:t>
            </w: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 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Математика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55"/>
        <w:gridCol w:w="2149"/>
        <w:gridCol w:w="2297"/>
        <w:gridCol w:w="2295"/>
        <w:gridCol w:w="2288"/>
      </w:tblGrid>
      <w:tr w:rsidR="00CD0A46" w:rsidRPr="000639D3" w:rsidTr="00CD0A46">
        <w:tc>
          <w:tcPr>
            <w:tcW w:w="10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201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29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21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0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98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2015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rStyle w:val="markedcontent"/>
                <w:szCs w:val="28"/>
                <w:lang w:val="ru-RU"/>
              </w:rPr>
              <w:t>Решение задач по теме «Площадь квадрата и прямоугольника»</w:t>
            </w:r>
          </w:p>
        </w:tc>
        <w:tc>
          <w:tcPr>
            <w:tcW w:w="229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rStyle w:val="markedcontent"/>
                <w:szCs w:val="28"/>
              </w:rPr>
              <w:t>Среднее арифметическое нескольких чисел</w:t>
            </w:r>
          </w:p>
        </w:tc>
        <w:tc>
          <w:tcPr>
            <w:tcW w:w="221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rStyle w:val="markedcontent"/>
                <w:szCs w:val="28"/>
              </w:rPr>
              <w:t>Решение задач на проценты</w:t>
            </w:r>
          </w:p>
        </w:tc>
      </w:tr>
      <w:tr w:rsidR="00CD0A46" w:rsidRPr="00481855" w:rsidTr="00CD0A46">
        <w:tc>
          <w:tcPr>
            <w:tcW w:w="10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6 </w:t>
            </w:r>
            <w:r w:rsidRPr="000639D3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8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Решение задач </w:t>
            </w:r>
            <w:r w:rsidRPr="000639D3">
              <w:rPr>
                <w:sz w:val="28"/>
                <w:szCs w:val="28"/>
              </w:rPr>
              <w:lastRenderedPageBreak/>
              <w:t>на проценты</w:t>
            </w:r>
          </w:p>
        </w:tc>
        <w:tc>
          <w:tcPr>
            <w:tcW w:w="201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Масштаб</w:t>
            </w:r>
          </w:p>
        </w:tc>
        <w:tc>
          <w:tcPr>
            <w:tcW w:w="229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Формула </w:t>
            </w:r>
            <w:r w:rsidRPr="000639D3">
              <w:rPr>
                <w:sz w:val="28"/>
                <w:szCs w:val="28"/>
              </w:rPr>
              <w:lastRenderedPageBreak/>
              <w:t>стоимости</w:t>
            </w:r>
          </w:p>
        </w:tc>
        <w:tc>
          <w:tcPr>
            <w:tcW w:w="221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Системы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координат в окружающем мире</w:t>
            </w:r>
          </w:p>
        </w:tc>
      </w:tr>
      <w:tr w:rsidR="00CD0A46" w:rsidRPr="00481855" w:rsidTr="00CD0A46">
        <w:tc>
          <w:tcPr>
            <w:tcW w:w="10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989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Анализ возможных ситуаций взаимного расположения объектов при их движении, соотношения объёмов выполняемых работ при совместной работе.</w:t>
            </w:r>
          </w:p>
        </w:tc>
        <w:tc>
          <w:tcPr>
            <w:tcW w:w="2015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Описательные статистические показатели числовых наборов: среднее арифметическое, </w:t>
            </w:r>
            <w:r w:rsidRPr="00D810B3">
              <w:rPr>
                <w:i/>
                <w:sz w:val="28"/>
                <w:szCs w:val="28"/>
                <w:lang w:val="ru-RU"/>
              </w:rPr>
              <w:t>медиана</w:t>
            </w:r>
            <w:r w:rsidRPr="00D810B3">
              <w:rPr>
                <w:sz w:val="28"/>
                <w:szCs w:val="28"/>
                <w:lang w:val="ru-RU"/>
              </w:rPr>
              <w:t>, наибольшее и наименьшее значения</w:t>
            </w:r>
          </w:p>
        </w:tc>
        <w:tc>
          <w:tcPr>
            <w:tcW w:w="229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21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Основные методы решения текстовых задач: </w:t>
            </w:r>
            <w:r w:rsidRPr="00D810B3">
              <w:rPr>
                <w:bCs/>
                <w:sz w:val="28"/>
                <w:szCs w:val="28"/>
                <w:lang w:val="ru-RU"/>
              </w:rPr>
              <w:t>арифметический</w:t>
            </w:r>
            <w:r w:rsidRPr="00D810B3">
              <w:rPr>
                <w:sz w:val="28"/>
                <w:szCs w:val="28"/>
                <w:lang w:val="ru-RU"/>
              </w:rPr>
              <w:t xml:space="preserve">, </w:t>
            </w:r>
            <w:r w:rsidRPr="00D810B3">
              <w:rPr>
                <w:bCs/>
                <w:sz w:val="28"/>
                <w:szCs w:val="28"/>
                <w:lang w:val="ru-RU"/>
              </w:rPr>
              <w:t xml:space="preserve">алгебраический, </w:t>
            </w:r>
            <w:r w:rsidRPr="00D810B3">
              <w:rPr>
                <w:sz w:val="28"/>
                <w:szCs w:val="28"/>
                <w:lang w:val="ru-RU"/>
              </w:rPr>
              <w:t>перебор вариантов.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481855" w:rsidTr="00CD0A46">
        <w:tc>
          <w:tcPr>
            <w:tcW w:w="10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989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Ромб, прямоугольник, квадрат. Свойства 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признаки прямоугольника</w:t>
            </w:r>
          </w:p>
        </w:tc>
        <w:tc>
          <w:tcPr>
            <w:tcW w:w="2015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Формулы площади треугольника, параллелограмма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и его частных видов.</w:t>
            </w:r>
          </w:p>
        </w:tc>
        <w:tc>
          <w:tcPr>
            <w:tcW w:w="2295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Основные методы решения текстовых задач: </w:t>
            </w:r>
            <w:r w:rsidRPr="00D810B3">
              <w:rPr>
                <w:bCs/>
                <w:sz w:val="28"/>
                <w:szCs w:val="28"/>
                <w:lang w:val="ru-RU"/>
              </w:rPr>
              <w:t xml:space="preserve"> алгебраический.</w:t>
            </w:r>
          </w:p>
        </w:tc>
        <w:tc>
          <w:tcPr>
            <w:tcW w:w="221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Столбчатые и круговые диаграммы, графики,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применение диаграмм и графиков для описания зависимостей реальных величин, извлечение информации из таблиц, диаграмм и графиков.</w:t>
            </w:r>
          </w:p>
        </w:tc>
      </w:tr>
      <w:tr w:rsidR="00CD0A46" w:rsidRPr="000639D3" w:rsidTr="00CD0A46">
        <w:tc>
          <w:tcPr>
            <w:tcW w:w="10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989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rFonts w:eastAsia="SymbolMT"/>
                <w:sz w:val="28"/>
                <w:szCs w:val="28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2015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Длина окружности и площадь круга</w:t>
            </w:r>
          </w:p>
        </w:tc>
        <w:tc>
          <w:tcPr>
            <w:tcW w:w="2295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221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Тела и поверхности вращения</w:t>
            </w: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Физика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55"/>
        <w:gridCol w:w="2091"/>
        <w:gridCol w:w="2068"/>
        <w:gridCol w:w="2511"/>
        <w:gridCol w:w="2137"/>
      </w:tblGrid>
      <w:tr w:rsidR="00CD0A46" w:rsidRPr="000639D3" w:rsidTr="00CD0A46">
        <w:tc>
          <w:tcPr>
            <w:tcW w:w="107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82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51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07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481855" w:rsidTr="00CD0A4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46" w:rsidRPr="000639D3" w:rsidRDefault="00CD0A46" w:rsidP="00CD0A46">
            <w:pPr>
              <w:spacing w:line="360" w:lineRule="auto"/>
              <w:rPr>
                <w:b/>
                <w:w w:val="1"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46" w:rsidRPr="000639D3" w:rsidRDefault="00CD0A46" w:rsidP="00CD0A46">
            <w:pPr>
              <w:spacing w:line="360" w:lineRule="auto"/>
              <w:rPr>
                <w:b/>
                <w:w w:val="1"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Масса тела. Единицы массы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46" w:rsidRPr="00D810B3" w:rsidRDefault="00CD0A46" w:rsidP="00CD0A46">
            <w:pPr>
              <w:spacing w:line="360" w:lineRule="auto"/>
              <w:rPr>
                <w:b/>
                <w:w w:val="1"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Вес тела. Единицы силы. Связь между силой тяжести и массой тела.</w:t>
            </w:r>
          </w:p>
        </w:tc>
      </w:tr>
      <w:tr w:rsidR="00CD0A46" w:rsidRPr="000639D3" w:rsidTr="00CD0A4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46" w:rsidRPr="000639D3" w:rsidRDefault="00CD0A46" w:rsidP="00CD0A46">
            <w:pPr>
              <w:spacing w:line="360" w:lineRule="auto"/>
              <w:rPr>
                <w:b/>
                <w:w w:val="1"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46" w:rsidRPr="00D810B3" w:rsidRDefault="00CD0A46" w:rsidP="00CD0A46">
            <w:pPr>
              <w:spacing w:line="360" w:lineRule="auto"/>
              <w:rPr>
                <w:b/>
                <w:w w:val="1"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Конвекция. Излучение. Примеры теплопередачи в природе и технике.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46" w:rsidRPr="000639D3" w:rsidRDefault="00CD0A46" w:rsidP="00CD0A46">
            <w:pPr>
              <w:pStyle w:val="af9"/>
              <w:spacing w:line="360" w:lineRule="auto"/>
              <w:ind w:firstLine="641"/>
              <w:rPr>
                <w:rFonts w:ascii="Times New Roman"/>
                <w:sz w:val="28"/>
                <w:szCs w:val="28"/>
              </w:rPr>
            </w:pPr>
            <w:r w:rsidRPr="00D810B3">
              <w:rPr>
                <w:rFonts w:ascii="Times New Roman"/>
                <w:sz w:val="28"/>
                <w:szCs w:val="28"/>
                <w:lang w:val="ru-RU"/>
              </w:rPr>
              <w:t xml:space="preserve">Магнитное поле катушки с током. </w:t>
            </w:r>
            <w:r w:rsidRPr="000639D3">
              <w:rPr>
                <w:rFonts w:ascii="Times New Roman"/>
                <w:sz w:val="28"/>
                <w:szCs w:val="28"/>
              </w:rPr>
              <w:t>Электромагнит. Применение электромагнитов.</w:t>
            </w:r>
          </w:p>
        </w:tc>
      </w:tr>
      <w:tr w:rsidR="00CD0A46" w:rsidRPr="00481855" w:rsidTr="00CD0A46">
        <w:tc>
          <w:tcPr>
            <w:tcW w:w="107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2091" w:type="dxa"/>
          </w:tcPr>
          <w:p w:rsidR="00CD0A46" w:rsidRPr="00D810B3" w:rsidRDefault="00CD0A46" w:rsidP="00CD0A46">
            <w:pPr>
              <w:spacing w:line="360" w:lineRule="auto"/>
              <w:rPr>
                <w:rFonts w:eastAsia="SymbolMT"/>
                <w:b/>
                <w:sz w:val="28"/>
                <w:szCs w:val="28"/>
                <w:lang w:val="ru-RU"/>
              </w:rPr>
            </w:pPr>
            <w:r w:rsidRPr="00D810B3">
              <w:rPr>
                <w:rFonts w:eastAsia="SymbolMT"/>
                <w:sz w:val="28"/>
                <w:szCs w:val="28"/>
                <w:lang w:val="ru-RU"/>
              </w:rPr>
              <w:t>Путь. Перемещение. Определение координаты движущегося тела.</w:t>
            </w:r>
          </w:p>
        </w:tc>
        <w:tc>
          <w:tcPr>
            <w:tcW w:w="182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Решение задач по теме «Механическое движение»</w:t>
            </w:r>
          </w:p>
        </w:tc>
        <w:tc>
          <w:tcPr>
            <w:tcW w:w="251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Громкость и высота тона звука</w:t>
            </w:r>
          </w:p>
        </w:tc>
        <w:tc>
          <w:tcPr>
            <w:tcW w:w="207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Переменный ток. Трансформатор. Передача электрической энергии на расстояние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Английский язык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55"/>
        <w:gridCol w:w="2091"/>
        <w:gridCol w:w="1961"/>
        <w:gridCol w:w="2511"/>
        <w:gridCol w:w="2071"/>
      </w:tblGrid>
      <w:tr w:rsidR="00CD0A46" w:rsidRPr="000639D3" w:rsidTr="00CD0A46">
        <w:tc>
          <w:tcPr>
            <w:tcW w:w="107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82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51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07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07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209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Как я провёл летние каникулы</w:t>
            </w:r>
          </w:p>
        </w:tc>
        <w:tc>
          <w:tcPr>
            <w:tcW w:w="182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Участие в экологических мероприятиях</w:t>
            </w:r>
          </w:p>
        </w:tc>
        <w:tc>
          <w:tcPr>
            <w:tcW w:w="251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Мой любимый праздник</w:t>
            </w:r>
          </w:p>
        </w:tc>
        <w:tc>
          <w:tcPr>
            <w:tcW w:w="207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Известные люди</w:t>
            </w:r>
          </w:p>
        </w:tc>
      </w:tr>
      <w:tr w:rsidR="00CD0A46" w:rsidRPr="00481855" w:rsidTr="00CD0A46">
        <w:tc>
          <w:tcPr>
            <w:tcW w:w="107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209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Мы весело проводим </w:t>
            </w:r>
            <w:r w:rsidRPr="000639D3">
              <w:rPr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82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У тебя есть немного лука?</w:t>
            </w:r>
          </w:p>
        </w:tc>
        <w:tc>
          <w:tcPr>
            <w:tcW w:w="251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Какая будет погода?</w:t>
            </w:r>
          </w:p>
        </w:tc>
        <w:tc>
          <w:tcPr>
            <w:tcW w:w="207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Кто они? Кто они по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профессии?</w:t>
            </w:r>
          </w:p>
        </w:tc>
      </w:tr>
      <w:tr w:rsidR="00CD0A46" w:rsidRPr="00481855" w:rsidTr="00CD0A46">
        <w:tc>
          <w:tcPr>
            <w:tcW w:w="107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209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Ты мастер на все руки</w:t>
            </w:r>
          </w:p>
        </w:tc>
        <w:tc>
          <w:tcPr>
            <w:tcW w:w="182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Есть ли проблемы экологии в твоём родном городе (селе)</w:t>
            </w:r>
          </w:p>
        </w:tc>
        <w:tc>
          <w:tcPr>
            <w:tcW w:w="251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Кем ты гордишься?</w:t>
            </w:r>
          </w:p>
        </w:tc>
        <w:tc>
          <w:tcPr>
            <w:tcW w:w="207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Что ты знаешь о истории своего родного города (села)</w:t>
            </w:r>
          </w:p>
        </w:tc>
      </w:tr>
      <w:tr w:rsidR="00CD0A46" w:rsidRPr="00481855" w:rsidTr="00CD0A46">
        <w:tc>
          <w:tcPr>
            <w:tcW w:w="107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209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Как выглядит твой родной город (село)</w:t>
            </w:r>
          </w:p>
        </w:tc>
        <w:tc>
          <w:tcPr>
            <w:tcW w:w="182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Важны ли праздники</w:t>
            </w:r>
          </w:p>
        </w:tc>
        <w:tc>
          <w:tcPr>
            <w:tcW w:w="251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Мои советы по сохранению здоровья</w:t>
            </w:r>
          </w:p>
        </w:tc>
        <w:tc>
          <w:tcPr>
            <w:tcW w:w="207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Важна ли для тебя мода?</w:t>
            </w:r>
          </w:p>
        </w:tc>
      </w:tr>
      <w:tr w:rsidR="00CD0A46" w:rsidRPr="000639D3" w:rsidTr="00CD0A46">
        <w:tc>
          <w:tcPr>
            <w:tcW w:w="107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209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Кто твои любимые авторы?</w:t>
            </w:r>
          </w:p>
        </w:tc>
        <w:tc>
          <w:tcPr>
            <w:tcW w:w="182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Какая твоя любимая телепередача?</w:t>
            </w:r>
          </w:p>
        </w:tc>
        <w:tc>
          <w:tcPr>
            <w:tcW w:w="2511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Кем бы ты хотел стать?</w:t>
            </w:r>
          </w:p>
        </w:tc>
        <w:tc>
          <w:tcPr>
            <w:tcW w:w="207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Пути решения проблем экологии</w:t>
            </w:r>
          </w:p>
        </w:tc>
      </w:tr>
    </w:tbl>
    <w:p w:rsidR="00CD0A46" w:rsidRPr="000639D3" w:rsidRDefault="00CD0A46" w:rsidP="00CD0A46">
      <w:pPr>
        <w:spacing w:line="360" w:lineRule="auto"/>
        <w:rPr>
          <w:sz w:val="28"/>
          <w:szCs w:val="28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География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2126"/>
        <w:gridCol w:w="2517"/>
      </w:tblGrid>
      <w:tr w:rsidR="00CD0A46" w:rsidRPr="000639D3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51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Современные географические </w:t>
            </w:r>
            <w:r w:rsidRPr="000639D3">
              <w:rPr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Солнечный свет на Земле</w:t>
            </w:r>
          </w:p>
        </w:tc>
        <w:tc>
          <w:tcPr>
            <w:tcW w:w="212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План и карта</w:t>
            </w:r>
          </w:p>
        </w:tc>
        <w:tc>
          <w:tcPr>
            <w:tcW w:w="251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Человек и литосфера</w:t>
            </w:r>
          </w:p>
        </w:tc>
      </w:tr>
      <w:tr w:rsidR="00CD0A46" w:rsidRPr="000639D3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Состав и строение гидросферы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Тепло в атмосфере</w:t>
            </w:r>
          </w:p>
        </w:tc>
        <w:tc>
          <w:tcPr>
            <w:tcW w:w="212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Погода и климат</w:t>
            </w:r>
          </w:p>
        </w:tc>
        <w:tc>
          <w:tcPr>
            <w:tcW w:w="251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Почвы.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Культурные ландшафты</w:t>
            </w:r>
          </w:p>
        </w:tc>
      </w:tr>
      <w:tr w:rsidR="00CD0A46" w:rsidRPr="00481855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Влияние человека на природу Африки. </w:t>
            </w:r>
            <w:r w:rsidRPr="000639D3">
              <w:rPr>
                <w:sz w:val="28"/>
                <w:szCs w:val="28"/>
              </w:rPr>
              <w:t>Заповедники и национальные парки.</w:t>
            </w:r>
          </w:p>
        </w:tc>
        <w:tc>
          <w:tcPr>
            <w:tcW w:w="212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Общие особенности природы Северных материков.</w:t>
            </w:r>
          </w:p>
        </w:tc>
        <w:tc>
          <w:tcPr>
            <w:tcW w:w="251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Взаимодействие природы и общества. Изменение природы хозяйственной деятельностью человека.</w:t>
            </w:r>
          </w:p>
        </w:tc>
      </w:tr>
      <w:tr w:rsidR="00CD0A46" w:rsidRPr="00481855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Зависимость человека от климата. Агроклиматические ресурсы.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Почвенные ресурсы России.</w:t>
            </w:r>
          </w:p>
        </w:tc>
        <w:tc>
          <w:tcPr>
            <w:tcW w:w="212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Безлесные зоны на юге России.</w:t>
            </w:r>
          </w:p>
        </w:tc>
        <w:tc>
          <w:tcPr>
            <w:tcW w:w="251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Воздействие человека на природу. Рациональное природопользование.</w:t>
            </w:r>
          </w:p>
        </w:tc>
      </w:tr>
      <w:tr w:rsidR="00CD0A46" w:rsidRPr="00481855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Географические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особенности размещения населения России. Городское и сельское население. Расселение и урбанизация. </w:t>
            </w:r>
            <w:r w:rsidRPr="000639D3">
              <w:rPr>
                <w:sz w:val="28"/>
                <w:szCs w:val="28"/>
              </w:rPr>
              <w:t>Типы населенных пунктов.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Сельское хозяйство. </w:t>
            </w:r>
            <w:r w:rsidRPr="000639D3">
              <w:rPr>
                <w:sz w:val="28"/>
                <w:szCs w:val="28"/>
              </w:rPr>
              <w:lastRenderedPageBreak/>
              <w:t>Растениеводство. Животноводство.</w:t>
            </w:r>
          </w:p>
        </w:tc>
        <w:tc>
          <w:tcPr>
            <w:tcW w:w="212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Европейский Юг: освоение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территории и хозяйство. Практическая работа №13 «Районы земледелия и рекреации».</w:t>
            </w:r>
          </w:p>
        </w:tc>
        <w:tc>
          <w:tcPr>
            <w:tcW w:w="251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Урал: освоение территории 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хозяйство.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Биология 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817"/>
        <w:gridCol w:w="2152"/>
        <w:gridCol w:w="2552"/>
      </w:tblGrid>
      <w:tr w:rsidR="00CD0A46" w:rsidRPr="000639D3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81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15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55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Экологические факторы и их влияние на живые организмы</w:t>
            </w:r>
          </w:p>
        </w:tc>
        <w:tc>
          <w:tcPr>
            <w:tcW w:w="181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Химический состав клетки: неорганические 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органические вещества</w:t>
            </w:r>
          </w:p>
        </w:tc>
        <w:tc>
          <w:tcPr>
            <w:tcW w:w="2152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 Роль бактерий в природе и жизни человека.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Грибы-</w:t>
            </w:r>
            <w:r w:rsidRPr="000639D3">
              <w:rPr>
                <w:sz w:val="28"/>
                <w:szCs w:val="28"/>
              </w:rPr>
              <w:lastRenderedPageBreak/>
              <w:t>паразиты</w:t>
            </w:r>
          </w:p>
        </w:tc>
        <w:tc>
          <w:tcPr>
            <w:tcW w:w="255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 Покрытосеменные растения</w:t>
            </w:r>
          </w:p>
        </w:tc>
      </w:tr>
      <w:tr w:rsidR="00CD0A46" w:rsidRPr="00481855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Строение семян однодольных растений</w:t>
            </w:r>
          </w:p>
        </w:tc>
        <w:tc>
          <w:tcPr>
            <w:tcW w:w="181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Видоизменение побегов</w:t>
            </w:r>
          </w:p>
        </w:tc>
        <w:tc>
          <w:tcPr>
            <w:tcW w:w="2152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Прорастание семян.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Вегетативное размножение растений</w:t>
            </w:r>
          </w:p>
        </w:tc>
        <w:tc>
          <w:tcPr>
            <w:tcW w:w="2552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Важнейшие сельскохозяйственные растения.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Влияние хозяйственной деятельности человека на растительный мир.</w:t>
            </w:r>
          </w:p>
        </w:tc>
      </w:tr>
      <w:tr w:rsidR="00CD0A46" w:rsidRPr="000639D3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Класс Кольчецов. Олигохеты. Пиявки. Лабораторная работа «Внешнее строение дождевого червя,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наблюдение за его передвижением и реакциями на раздражение»</w:t>
            </w:r>
          </w:p>
        </w:tc>
        <w:tc>
          <w:tcPr>
            <w:tcW w:w="1817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Отряды Насекомых. Перепончатокрылые.</w:t>
            </w:r>
          </w:p>
        </w:tc>
        <w:tc>
          <w:tcPr>
            <w:tcW w:w="2152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Отряды птиц. Дневные хищные, Совы, Куриные.</w:t>
            </w:r>
          </w:p>
        </w:tc>
        <w:tc>
          <w:tcPr>
            <w:tcW w:w="2552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Воздействие человека и его деятельности на животных. 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Одомашнивание животных.</w:t>
            </w:r>
          </w:p>
        </w:tc>
      </w:tr>
      <w:tr w:rsidR="00CD0A46" w:rsidRPr="00481855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Осанка. Значение физических упражнений для правильного формирования скелета. </w:t>
            </w:r>
            <w:r w:rsidRPr="000639D3">
              <w:rPr>
                <w:sz w:val="28"/>
                <w:szCs w:val="28"/>
              </w:rPr>
              <w:t>Гиподинамия.</w:t>
            </w:r>
          </w:p>
        </w:tc>
        <w:tc>
          <w:tcPr>
            <w:tcW w:w="181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Гигиена сердечно-сосудистой системы. Первая помощь при заболеваниях сердца.</w:t>
            </w:r>
          </w:p>
        </w:tc>
        <w:tc>
          <w:tcPr>
            <w:tcW w:w="2152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Витамины. Проявление гиповитаминозов и авитаминозов, меры их предупреждения.</w:t>
            </w:r>
          </w:p>
        </w:tc>
        <w:tc>
          <w:tcPr>
            <w:tcW w:w="2552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Особенности высшей нервной деятельности человека: речь и сознание, трудовая деятельность.</w:t>
            </w:r>
          </w:p>
        </w:tc>
      </w:tr>
      <w:tr w:rsidR="00CD0A46" w:rsidRPr="000639D3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Методы изучения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организмов: наблюдение, измерение, эксперимент.</w:t>
            </w:r>
          </w:p>
        </w:tc>
        <w:tc>
          <w:tcPr>
            <w:tcW w:w="1817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Многообразие растений 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их значение в природе.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Основы селекции организмов.</w:t>
            </w:r>
          </w:p>
        </w:tc>
        <w:tc>
          <w:tcPr>
            <w:tcW w:w="2152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Значение фотосинтеза 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биологического круговорота веществ.</w:t>
            </w:r>
          </w:p>
        </w:tc>
        <w:tc>
          <w:tcPr>
            <w:tcW w:w="255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Многообразие биогеоценозов.</w:t>
            </w: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Химия 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2126"/>
        <w:gridCol w:w="2552"/>
      </w:tblGrid>
      <w:tr w:rsidR="00CD0A46" w:rsidRPr="000639D3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55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0639D3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Физические и химические явления. Химические реакции.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Кислород, его общая характеристика и нахождение в природе. Получение кислорода и его физические свойства</w:t>
            </w:r>
          </w:p>
        </w:tc>
        <w:tc>
          <w:tcPr>
            <w:tcW w:w="212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Массовая доля растворенного вещества</w:t>
            </w:r>
          </w:p>
        </w:tc>
        <w:tc>
          <w:tcPr>
            <w:tcW w:w="255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Свойства солей</w:t>
            </w:r>
          </w:p>
        </w:tc>
      </w:tr>
      <w:tr w:rsidR="00CD0A46" w:rsidRPr="000639D3" w:rsidTr="00CD0A46">
        <w:tc>
          <w:tcPr>
            <w:tcW w:w="124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Характерист</w:t>
            </w:r>
            <w:r w:rsidRPr="000639D3">
              <w:rPr>
                <w:sz w:val="28"/>
                <w:szCs w:val="28"/>
              </w:rPr>
              <w:lastRenderedPageBreak/>
              <w:t>ика кислорода и серы.</w:t>
            </w:r>
          </w:p>
        </w:tc>
        <w:tc>
          <w:tcPr>
            <w:tcW w:w="184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Характерист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ика азота и фосфора. Физические и химические свойства азота.</w:t>
            </w:r>
          </w:p>
        </w:tc>
        <w:tc>
          <w:tcPr>
            <w:tcW w:w="212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Оксид углерода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(</w:t>
            </w:r>
            <w:r w:rsidRPr="000639D3">
              <w:rPr>
                <w:sz w:val="28"/>
                <w:szCs w:val="28"/>
              </w:rPr>
              <w:t>IV</w:t>
            </w:r>
            <w:r w:rsidRPr="00D810B3">
              <w:rPr>
                <w:sz w:val="28"/>
                <w:szCs w:val="28"/>
                <w:lang w:val="ru-RU"/>
              </w:rPr>
              <w:t>). Углекислый газ.</w:t>
            </w:r>
          </w:p>
        </w:tc>
        <w:tc>
          <w:tcPr>
            <w:tcW w:w="2552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 xml:space="preserve">Непредельные </w:t>
            </w:r>
            <w:r w:rsidRPr="000639D3">
              <w:rPr>
                <w:sz w:val="28"/>
                <w:szCs w:val="28"/>
              </w:rPr>
              <w:lastRenderedPageBreak/>
              <w:t>углеводороды. Этилен.</w:t>
            </w: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 xml:space="preserve">Музыка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56"/>
        <w:gridCol w:w="3639"/>
        <w:gridCol w:w="4676"/>
      </w:tblGrid>
      <w:tr w:rsidR="00CD0A46" w:rsidRPr="000639D3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полугодие</w:t>
            </w:r>
          </w:p>
        </w:tc>
        <w:tc>
          <w:tcPr>
            <w:tcW w:w="467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полугодие</w:t>
            </w:r>
          </w:p>
        </w:tc>
      </w:tr>
      <w:tr w:rsidR="00CD0A46" w:rsidRPr="00481855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363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Вокальная музыка. Песня русская в березах, песня русская в хлебах…</w:t>
            </w:r>
          </w:p>
        </w:tc>
        <w:tc>
          <w:tcPr>
            <w:tcW w:w="467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Музыкальная живопись и живописная музыка. красота природы Зауралья в творчестве композиторов, писателей, поэтов и художников</w:t>
            </w:r>
          </w:p>
        </w:tc>
      </w:tr>
      <w:tr w:rsidR="00CD0A46" w:rsidRPr="00481855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363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Образы русской народной и духовной музыки. </w:t>
            </w:r>
            <w:r w:rsidRPr="000639D3">
              <w:rPr>
                <w:sz w:val="28"/>
                <w:szCs w:val="28"/>
              </w:rPr>
              <w:t>Народное искусство Древней Руси</w:t>
            </w:r>
          </w:p>
        </w:tc>
        <w:tc>
          <w:tcPr>
            <w:tcW w:w="467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Симфоническое развитие музыкальных образов. Связь времен</w:t>
            </w:r>
          </w:p>
        </w:tc>
      </w:tr>
      <w:tr w:rsidR="00CD0A46" w:rsidRPr="00481855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363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Новая эпоха в русском музыкальном искусстве.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Опера М.И. Глинки «Иван Сусанин»</w:t>
            </w:r>
          </w:p>
        </w:tc>
        <w:tc>
          <w:tcPr>
            <w:tcW w:w="467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Два направления музыкальной культуры: духовная и светская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музыка.</w:t>
            </w:r>
          </w:p>
        </w:tc>
      </w:tr>
      <w:tr w:rsidR="00CD0A46" w:rsidRPr="00481855" w:rsidTr="00CD0A46">
        <w:tc>
          <w:tcPr>
            <w:tcW w:w="1256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363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rFonts w:eastAsia="SymbolMT"/>
                <w:sz w:val="28"/>
                <w:szCs w:val="28"/>
                <w:lang w:val="ru-RU"/>
              </w:rPr>
              <w:t>Искусство рассказывает о красоте земли. Пейзаж – поэтическая и музыкальная живопись</w:t>
            </w:r>
          </w:p>
        </w:tc>
        <w:tc>
          <w:tcPr>
            <w:tcW w:w="4676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Эстетическое формирование искусством окружающей среды</w:t>
            </w:r>
          </w:p>
        </w:tc>
      </w:tr>
    </w:tbl>
    <w:p w:rsidR="00CD0A46" w:rsidRPr="00236697" w:rsidRDefault="00CD0A46" w:rsidP="00CD0A4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3.5. Модуль «Самоуправление»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 w:eastAsia="ru-RU"/>
        </w:rPr>
      </w:pPr>
      <w:r w:rsidRPr="00D810B3">
        <w:rPr>
          <w:bCs/>
          <w:sz w:val="28"/>
          <w:szCs w:val="28"/>
          <w:lang w:val="ru-RU" w:eastAsia="ru-RU"/>
        </w:rPr>
        <w:t>Цель</w:t>
      </w:r>
      <w:r w:rsidRPr="00D810B3">
        <w:rPr>
          <w:sz w:val="28"/>
          <w:szCs w:val="28"/>
          <w:lang w:val="ru-RU" w:eastAsia="ru-RU"/>
        </w:rPr>
        <w:t>: формирование сплоченного детского коллектива, всестороннее гармоничное развитие личности школьников.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Задачи:</w:t>
      </w:r>
    </w:p>
    <w:p w:rsidR="00CD0A46" w:rsidRPr="000639D3" w:rsidRDefault="00CD0A46" w:rsidP="00CD0A46">
      <w:pPr>
        <w:pStyle w:val="af7"/>
        <w:numPr>
          <w:ilvl w:val="0"/>
          <w:numId w:val="4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развивать у детей самостоятельность;</w:t>
      </w:r>
    </w:p>
    <w:p w:rsidR="00CD0A46" w:rsidRPr="00D810B3" w:rsidRDefault="00CD0A46" w:rsidP="00CD0A46">
      <w:pPr>
        <w:pStyle w:val="af7"/>
        <w:numPr>
          <w:ilvl w:val="0"/>
          <w:numId w:val="4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оказывать помощь в саморазвитии ребенка, учить самооценке, самоанализу, умению</w:t>
      </w:r>
    </w:p>
    <w:p w:rsidR="00CD0A46" w:rsidRPr="00D810B3" w:rsidRDefault="00CD0A46" w:rsidP="00CD0A46">
      <w:pPr>
        <w:pStyle w:val="af7"/>
        <w:numPr>
          <w:ilvl w:val="0"/>
          <w:numId w:val="4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планировать, уметь соотносить собственные цели с желаниями и целями других;</w:t>
      </w:r>
    </w:p>
    <w:p w:rsidR="00CD0A46" w:rsidRPr="00D810B3" w:rsidRDefault="00CD0A46" w:rsidP="00CD0A46">
      <w:pPr>
        <w:pStyle w:val="af7"/>
        <w:numPr>
          <w:ilvl w:val="0"/>
          <w:numId w:val="4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создавать условия для непрерывного развития творческих способностей детей;</w:t>
      </w:r>
    </w:p>
    <w:p w:rsidR="00CD0A46" w:rsidRPr="00236697" w:rsidRDefault="00CD0A46" w:rsidP="00CD0A46">
      <w:pPr>
        <w:pStyle w:val="af7"/>
        <w:numPr>
          <w:ilvl w:val="0"/>
          <w:numId w:val="42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организовывать целенаправленную работу по совместной жизнедеятельности детей.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Формы работы:</w:t>
      </w:r>
    </w:p>
    <w:p w:rsidR="00CD0A46" w:rsidRPr="000639D3" w:rsidRDefault="00CD0A46" w:rsidP="00CD0A46">
      <w:pPr>
        <w:pStyle w:val="af7"/>
        <w:numPr>
          <w:ilvl w:val="0"/>
          <w:numId w:val="4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Выбор актива класса.</w:t>
      </w:r>
      <w:r w:rsidRPr="000639D3">
        <w:rPr>
          <w:rFonts w:ascii="Times New Roman"/>
          <w:sz w:val="28"/>
          <w:szCs w:val="28"/>
          <w:lang w:eastAsia="ru-RU"/>
        </w:rPr>
        <w:br/>
        <w:t xml:space="preserve"> Распределение поручений </w:t>
      </w:r>
    </w:p>
    <w:p w:rsidR="00CD0A46" w:rsidRPr="00D810B3" w:rsidRDefault="00CD0A46" w:rsidP="00CD0A46">
      <w:pPr>
        <w:pStyle w:val="af7"/>
        <w:numPr>
          <w:ilvl w:val="0"/>
          <w:numId w:val="43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Определение круга обязанностей ( обязанности могут меняться, дополняться, заменяться другими в зависимости от необходимости работы в классе)</w:t>
      </w: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u w:val="single"/>
          <w:lang w:val="ru-RU" w:eastAsia="ru-RU"/>
        </w:rPr>
      </w:pPr>
      <w:r w:rsidRPr="00D810B3">
        <w:rPr>
          <w:sz w:val="28"/>
          <w:szCs w:val="28"/>
          <w:u w:val="single"/>
          <w:lang w:val="ru-RU" w:eastAsia="ru-RU"/>
        </w:rPr>
        <w:lastRenderedPageBreak/>
        <w:t>Сектор культуры:</w:t>
      </w:r>
    </w:p>
    <w:p w:rsidR="00CD0A46" w:rsidRPr="00D810B3" w:rsidRDefault="00CD0A46" w:rsidP="00CD0A46">
      <w:pPr>
        <w:spacing w:line="360" w:lineRule="auto"/>
        <w:ind w:left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организация и проведение классных праздников, игр, конкурсов</w:t>
      </w:r>
    </w:p>
    <w:p w:rsidR="00CD0A46" w:rsidRPr="00D810B3" w:rsidRDefault="00CD0A46" w:rsidP="00CD0A46">
      <w:pPr>
        <w:spacing w:line="360" w:lineRule="auto"/>
        <w:ind w:left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помощь в организации общешкольных мероприятий</w:t>
      </w: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u w:val="single"/>
          <w:lang w:val="ru-RU" w:eastAsia="ru-RU"/>
        </w:rPr>
      </w:pPr>
      <w:r w:rsidRPr="00D810B3">
        <w:rPr>
          <w:sz w:val="28"/>
          <w:szCs w:val="28"/>
          <w:u w:val="single"/>
          <w:lang w:val="ru-RU" w:eastAsia="ru-RU"/>
        </w:rPr>
        <w:t>Трудовой  сектор:</w:t>
      </w:r>
    </w:p>
    <w:p w:rsidR="00CD0A46" w:rsidRPr="00D810B3" w:rsidRDefault="00CD0A46" w:rsidP="00CD0A46">
      <w:pPr>
        <w:spacing w:line="360" w:lineRule="auto"/>
        <w:ind w:left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пропаганда здорового образа жизни</w:t>
      </w:r>
    </w:p>
    <w:p w:rsidR="00CD0A46" w:rsidRPr="00D810B3" w:rsidRDefault="00CD0A46" w:rsidP="00CD0A46">
      <w:pPr>
        <w:spacing w:line="360" w:lineRule="auto"/>
        <w:ind w:left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уход за растениями в классной комнате</w:t>
      </w:r>
    </w:p>
    <w:p w:rsidR="00CD0A46" w:rsidRPr="00D810B3" w:rsidRDefault="00CD0A46" w:rsidP="00CD0A46">
      <w:pPr>
        <w:spacing w:line="360" w:lineRule="auto"/>
        <w:ind w:left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организация дежурства в классе</w:t>
      </w: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u w:val="single"/>
          <w:lang w:val="ru-RU" w:eastAsia="ru-RU"/>
        </w:rPr>
      </w:pPr>
      <w:r w:rsidRPr="00D810B3">
        <w:rPr>
          <w:sz w:val="28"/>
          <w:szCs w:val="28"/>
          <w:u w:val="single"/>
          <w:lang w:val="ru-RU" w:eastAsia="ru-RU"/>
        </w:rPr>
        <w:t>Спортивный сектор</w:t>
      </w:r>
    </w:p>
    <w:p w:rsidR="00CD0A46" w:rsidRPr="00D810B3" w:rsidRDefault="00CD0A46" w:rsidP="00CD0A46">
      <w:pPr>
        <w:spacing w:line="360" w:lineRule="auto"/>
        <w:ind w:firstLine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организация зарядки до уроков</w:t>
      </w:r>
    </w:p>
    <w:p w:rsidR="00CD0A46" w:rsidRPr="00D810B3" w:rsidRDefault="00CD0A46" w:rsidP="00CD0A46">
      <w:pPr>
        <w:spacing w:line="360" w:lineRule="auto"/>
        <w:ind w:firstLine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проведение спортивных мероприятий</w:t>
      </w:r>
    </w:p>
    <w:p w:rsidR="00CD0A46" w:rsidRPr="00D810B3" w:rsidRDefault="00CD0A46" w:rsidP="00CD0A46">
      <w:pPr>
        <w:spacing w:line="360" w:lineRule="auto"/>
        <w:ind w:firstLine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организация игр на переменах</w:t>
      </w: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u w:val="single"/>
          <w:lang w:val="ru-RU" w:eastAsia="ru-RU"/>
        </w:rPr>
      </w:pPr>
      <w:r w:rsidRPr="00D810B3">
        <w:rPr>
          <w:sz w:val="28"/>
          <w:szCs w:val="28"/>
          <w:u w:val="single"/>
          <w:lang w:val="ru-RU" w:eastAsia="ru-RU"/>
        </w:rPr>
        <w:t>Староста, заместитель старосты:</w:t>
      </w:r>
    </w:p>
    <w:p w:rsidR="00CD0A46" w:rsidRPr="00D810B3" w:rsidRDefault="00CD0A46" w:rsidP="00CD0A46">
      <w:pPr>
        <w:spacing w:line="360" w:lineRule="auto"/>
        <w:ind w:left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помощь учителю</w:t>
      </w:r>
    </w:p>
    <w:p w:rsidR="00CD0A46" w:rsidRPr="00D810B3" w:rsidRDefault="00CD0A46" w:rsidP="00CD0A46">
      <w:pPr>
        <w:spacing w:line="360" w:lineRule="auto"/>
        <w:ind w:left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координация всего актива класса</w:t>
      </w:r>
    </w:p>
    <w:p w:rsidR="00CD0A46" w:rsidRPr="00D810B3" w:rsidRDefault="00CD0A46" w:rsidP="00CD0A46">
      <w:pPr>
        <w:spacing w:line="360" w:lineRule="auto"/>
        <w:rPr>
          <w:b/>
          <w:sz w:val="28"/>
          <w:szCs w:val="28"/>
          <w:u w:val="single"/>
          <w:lang w:val="ru-RU" w:eastAsia="ru-RU"/>
        </w:rPr>
      </w:pPr>
      <w:r w:rsidRPr="00D810B3">
        <w:rPr>
          <w:sz w:val="28"/>
          <w:szCs w:val="28"/>
          <w:u w:val="single"/>
          <w:lang w:val="ru-RU" w:eastAsia="ru-RU"/>
        </w:rPr>
        <w:t>Учебный и информационный секторы:</w:t>
      </w:r>
    </w:p>
    <w:p w:rsidR="00CD0A46" w:rsidRPr="00D810B3" w:rsidRDefault="00CD0A46" w:rsidP="00CD0A46">
      <w:pPr>
        <w:spacing w:line="360" w:lineRule="auto"/>
        <w:ind w:left="1418"/>
        <w:rPr>
          <w:b/>
          <w:sz w:val="28"/>
          <w:szCs w:val="28"/>
          <w:lang w:val="ru-RU" w:eastAsia="ru-RU"/>
        </w:rPr>
      </w:pPr>
      <w:r w:rsidRPr="00D810B3">
        <w:rPr>
          <w:sz w:val="28"/>
          <w:szCs w:val="28"/>
          <w:lang w:val="ru-RU" w:eastAsia="ru-RU"/>
        </w:rPr>
        <w:t>подготовка и проведение интеллектуальных конкурсов</w:t>
      </w:r>
    </w:p>
    <w:p w:rsidR="00CD0A46" w:rsidRPr="000639D3" w:rsidRDefault="00CD0A46" w:rsidP="00CD0A46">
      <w:pPr>
        <w:spacing w:line="360" w:lineRule="auto"/>
        <w:ind w:left="1418"/>
        <w:rPr>
          <w:b/>
          <w:sz w:val="28"/>
          <w:szCs w:val="28"/>
          <w:lang w:eastAsia="ru-RU"/>
        </w:rPr>
      </w:pPr>
      <w:r w:rsidRPr="000639D3">
        <w:rPr>
          <w:sz w:val="28"/>
          <w:szCs w:val="28"/>
          <w:lang w:eastAsia="ru-RU"/>
        </w:rPr>
        <w:t>подготовка учащихся класса к урокам</w:t>
      </w:r>
    </w:p>
    <w:p w:rsidR="00CD0A46" w:rsidRPr="000639D3" w:rsidRDefault="00CD0A46" w:rsidP="00CD0A46">
      <w:pPr>
        <w:pStyle w:val="af7"/>
        <w:numPr>
          <w:ilvl w:val="0"/>
          <w:numId w:val="4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t>Работа со школьным пресс-центром</w:t>
      </w:r>
    </w:p>
    <w:p w:rsidR="00CD0A46" w:rsidRPr="00D810B3" w:rsidRDefault="00CD0A46" w:rsidP="00CD0A46">
      <w:pPr>
        <w:pStyle w:val="af7"/>
        <w:numPr>
          <w:ilvl w:val="0"/>
          <w:numId w:val="4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Совместное составление плана работы на четверть</w:t>
      </w:r>
    </w:p>
    <w:p w:rsidR="00CD0A46" w:rsidRPr="00D810B3" w:rsidRDefault="00CD0A46" w:rsidP="00CD0A46">
      <w:pPr>
        <w:pStyle w:val="af7"/>
        <w:numPr>
          <w:ilvl w:val="0"/>
          <w:numId w:val="4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 xml:space="preserve"> Рекомендации детям по подготовке мероприятий в классе                                                                                       </w:t>
      </w:r>
    </w:p>
    <w:p w:rsidR="00CD0A46" w:rsidRPr="000639D3" w:rsidRDefault="00CD0A46" w:rsidP="00CD0A46">
      <w:pPr>
        <w:pStyle w:val="af7"/>
        <w:numPr>
          <w:ilvl w:val="0"/>
          <w:numId w:val="4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eastAsia="ru-RU"/>
        </w:rPr>
      </w:pPr>
      <w:r w:rsidRPr="000639D3">
        <w:rPr>
          <w:rFonts w:ascii="Times New Roman"/>
          <w:sz w:val="28"/>
          <w:szCs w:val="28"/>
          <w:lang w:eastAsia="ru-RU"/>
        </w:rPr>
        <w:lastRenderedPageBreak/>
        <w:t xml:space="preserve">Коррекция работы органов детского самоуправления                                                                                                                  </w:t>
      </w:r>
    </w:p>
    <w:p w:rsidR="00CD0A46" w:rsidRPr="00D810B3" w:rsidRDefault="00CD0A46" w:rsidP="00CD0A46">
      <w:pPr>
        <w:pStyle w:val="af7"/>
        <w:numPr>
          <w:ilvl w:val="0"/>
          <w:numId w:val="4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 xml:space="preserve">Анализ участия детей в общешкольных мероприятиях                                                                                                                                   </w:t>
      </w:r>
    </w:p>
    <w:p w:rsidR="00CD0A46" w:rsidRPr="00236697" w:rsidRDefault="00CD0A46" w:rsidP="00CD0A46">
      <w:pPr>
        <w:pStyle w:val="af7"/>
        <w:numPr>
          <w:ilvl w:val="0"/>
          <w:numId w:val="4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 w:eastAsia="ru-RU"/>
        </w:rPr>
      </w:pPr>
      <w:r w:rsidRPr="00D810B3">
        <w:rPr>
          <w:rFonts w:ascii="Times New Roman"/>
          <w:sz w:val="28"/>
          <w:szCs w:val="28"/>
          <w:lang w:val="ru-RU" w:eastAsia="ru-RU"/>
        </w:rPr>
        <w:t>Подведение итогов работы органов самоуправления за четверть ( классные собрания)</w:t>
      </w:r>
    </w:p>
    <w:p w:rsidR="00CD0A46" w:rsidRPr="00236697" w:rsidRDefault="00CD0A46" w:rsidP="00CD0A46">
      <w:pPr>
        <w:pStyle w:val="af7"/>
        <w:tabs>
          <w:tab w:val="left" w:pos="851"/>
        </w:tabs>
        <w:spacing w:line="360" w:lineRule="auto"/>
        <w:ind w:left="1429"/>
        <w:contextualSpacing/>
        <w:rPr>
          <w:rFonts w:ascii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96"/>
        <w:gridCol w:w="1417"/>
        <w:gridCol w:w="2392"/>
      </w:tblGrid>
      <w:tr w:rsidR="00CD0A46" w:rsidRPr="000639D3" w:rsidTr="00CD0A46">
        <w:trPr>
          <w:trHeight w:val="8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CD0A46" w:rsidRPr="000639D3" w:rsidTr="00CD0A46">
        <w:trPr>
          <w:trHeight w:val="6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CD0A46" w:rsidRPr="000639D3" w:rsidTr="00CD0A46">
        <w:trPr>
          <w:trHeight w:val="8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b/>
                <w:iCs/>
                <w:color w:val="000000"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CD0A46" w:rsidRPr="000639D3" w:rsidTr="00CD0A46">
        <w:trPr>
          <w:trHeight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b/>
                <w:iCs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Конкурс «Лидер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D0A46" w:rsidRPr="000639D3" w:rsidTr="00CD0A46">
        <w:trPr>
          <w:trHeight w:val="23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№Е"/>
                <w:color w:val="00000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D0A46" w:rsidRPr="000639D3" w:rsidTr="00CD0A46">
        <w:trPr>
          <w:trHeight w:val="3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D0A46" w:rsidRPr="000639D3" w:rsidTr="00CD0A46">
        <w:trPr>
          <w:trHeight w:val="9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Общешкольное отчетное собрание учащихся:  отчеты членов Совета обучающихся школы о проделанной работе. </w:t>
            </w:r>
            <w:r w:rsidRPr="000639D3">
              <w:rPr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  <w:lang w:eastAsia="ru-RU"/>
        </w:rPr>
      </w:pP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lastRenderedPageBreak/>
        <w:t>Планируемые  результаты: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Развитие и сплочение ученического коллектива.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Актуальная жизненная позиция учащихся класса.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Готовность и желание учащихся работать в коллективе, умение организовать коллектив сверстников на выполнение поставленных задач, умение брать на себя ответственность за принятые решения и результаты деятельности.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Усвоение и овладение знаниями и техникой организаторской деятельности,  умение разрешать сложные ситуации и применять полученные знания на практике</w:t>
      </w:r>
    </w:p>
    <w:p w:rsidR="00CD0A46" w:rsidRPr="00D810B3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Сформируются умения конструктивно решать возникшие проблемы.</w:t>
      </w:r>
    </w:p>
    <w:p w:rsidR="00CD0A46" w:rsidRPr="00236697" w:rsidRDefault="00CD0A46" w:rsidP="00CD0A46">
      <w:pPr>
        <w:pStyle w:val="afc"/>
        <w:widowControl/>
        <w:numPr>
          <w:ilvl w:val="0"/>
          <w:numId w:val="45"/>
        </w:numPr>
        <w:tabs>
          <w:tab w:val="left" w:pos="851"/>
        </w:tabs>
        <w:wordWrap/>
        <w:autoSpaceDE/>
        <w:autoSpaceDN/>
        <w:spacing w:after="0" w:line="360" w:lineRule="auto"/>
        <w:rPr>
          <w:b/>
          <w:i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Умения планировать собственную деятельность, рационально использовать рабочее время и место, вести учет результатов труда</w:t>
      </w:r>
    </w:p>
    <w:p w:rsidR="00CD0A46" w:rsidRPr="00236697" w:rsidRDefault="00CD0A46" w:rsidP="00CD0A4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236697">
        <w:rPr>
          <w:b/>
          <w:sz w:val="28"/>
          <w:szCs w:val="28"/>
          <w:lang w:val="ru-RU"/>
        </w:rPr>
        <w:t>3.6. Модуль «Профориентация»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Знакомство с миром профессий, воспитание уважения к человеку труда, формирование мотивов к будущему сознательному выбору профессии</w:t>
      </w:r>
    </w:p>
    <w:p w:rsidR="00CD0A46" w:rsidRPr="00D810B3" w:rsidRDefault="00CD0A46" w:rsidP="00CD0A46">
      <w:pPr>
        <w:spacing w:line="360" w:lineRule="auto"/>
        <w:ind w:firstLine="709"/>
        <w:rPr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Задачи: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-знакомить учащихся с разными профессиями и требованиями к человеку этих профессий;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-обучать навыкам самопознания и самоопределения;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-формировать устойчивое убеждение, что все профессии достойны уважения;</w:t>
      </w:r>
    </w:p>
    <w:p w:rsidR="00CD0A46" w:rsidRPr="000639D3" w:rsidRDefault="00CD0A46" w:rsidP="00CD0A46">
      <w:pPr>
        <w:spacing w:line="360" w:lineRule="auto"/>
        <w:ind w:firstLine="709"/>
        <w:rPr>
          <w:b/>
          <w:sz w:val="28"/>
          <w:szCs w:val="28"/>
          <w:lang w:eastAsia="ru-RU"/>
        </w:rPr>
      </w:pPr>
      <w:r w:rsidRPr="000639D3">
        <w:rPr>
          <w:sz w:val="28"/>
          <w:szCs w:val="28"/>
        </w:rPr>
        <w:t xml:space="preserve">- </w:t>
      </w:r>
      <w:r w:rsidRPr="000639D3">
        <w:rPr>
          <w:sz w:val="28"/>
          <w:szCs w:val="28"/>
          <w:lang w:eastAsia="ru-RU"/>
        </w:rPr>
        <w:t xml:space="preserve">организация профориентационных мероприятий;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55"/>
        <w:gridCol w:w="2153"/>
        <w:gridCol w:w="2153"/>
        <w:gridCol w:w="2153"/>
        <w:gridCol w:w="2561"/>
      </w:tblGrid>
      <w:tr w:rsidR="00CD0A46" w:rsidRPr="000639D3" w:rsidTr="00CD0A46">
        <w:tc>
          <w:tcPr>
            <w:tcW w:w="9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1 ЧЕТВЕРТЬ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2 ЧЕТВЕРТЬ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3 ЧЕТВЕРТЬ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4 ЧЕТВЕРТЬ</w:t>
            </w:r>
          </w:p>
        </w:tc>
      </w:tr>
      <w:tr w:rsidR="00CD0A46" w:rsidRPr="00481855" w:rsidTr="00CD0A46">
        <w:tc>
          <w:tcPr>
            <w:tcW w:w="9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 КЛАСС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Классный час «Есть много профессий»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Классный час «Формула профессии. Истинное сокровище для людей - умение трудиться».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 «О профессиях разных – нужных и важных»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 «Путь в профессию начинается в школе»</w:t>
            </w:r>
          </w:p>
        </w:tc>
      </w:tr>
      <w:tr w:rsidR="00CD0A46" w:rsidRPr="000639D3" w:rsidTr="00CD0A46">
        <w:tc>
          <w:tcPr>
            <w:tcW w:w="9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 КЛАСС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Мини-проект "Профессии моей семьи»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 час "От школьной семьи до рабочего места"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Кл.час "Все работы хороши - выбирай на вкус"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«Хозяин начинается в школе»</w:t>
            </w:r>
          </w:p>
        </w:tc>
      </w:tr>
      <w:tr w:rsidR="00CD0A46" w:rsidRPr="000639D3" w:rsidTr="00CD0A46">
        <w:tc>
          <w:tcPr>
            <w:tcW w:w="9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7 КЛАСС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«Береги своё и чужое время»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 Выбор профессии – важное дело»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«Экономика родного края»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«Экономика домашнего хозяйства»</w:t>
            </w:r>
          </w:p>
        </w:tc>
      </w:tr>
      <w:tr w:rsidR="00CD0A46" w:rsidRPr="000639D3" w:rsidTr="00CD0A46">
        <w:tc>
          <w:tcPr>
            <w:tcW w:w="9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 КЛАСС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«Экономика профессии, которую ты выбираешь»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«Мир профессий и твоё место в нём»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«Путешествие в Город мастеров»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«Сто дорог — одна твоя»</w:t>
            </w:r>
          </w:p>
        </w:tc>
      </w:tr>
      <w:tr w:rsidR="00CD0A46" w:rsidRPr="00481855" w:rsidTr="00CD0A46">
        <w:tc>
          <w:tcPr>
            <w:tcW w:w="95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«Качество и эффективность нашего труда»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53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 </w:t>
            </w:r>
            <w:r w:rsidRPr="000639D3">
              <w:rPr>
                <w:sz w:val="28"/>
                <w:szCs w:val="28"/>
              </w:rPr>
              <w:t>«Новое время — новые профессии»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«Влияние темперамента на выбор профессии»</w:t>
            </w:r>
          </w:p>
        </w:tc>
        <w:tc>
          <w:tcPr>
            <w:tcW w:w="2153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«Востребованность профессий, которые мы выбираем»</w:t>
            </w:r>
          </w:p>
        </w:tc>
      </w:tr>
    </w:tbl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29"/>
        <w:gridCol w:w="1417"/>
        <w:gridCol w:w="2614"/>
      </w:tblGrid>
      <w:tr w:rsidR="00CD0A46" w:rsidRPr="000639D3" w:rsidTr="00CD0A46">
        <w:trPr>
          <w:trHeight w:val="79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CD0A46" w:rsidRPr="000639D3" w:rsidTr="00CD0A46">
        <w:trPr>
          <w:trHeight w:val="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D810B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D810B3">
              <w:rPr>
                <w:rFonts w:eastAsia="№Е"/>
                <w:sz w:val="28"/>
                <w:szCs w:val="28"/>
                <w:lang w:val="ru-RU" w:eastAsia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6" w:rsidRPr="000639D3" w:rsidRDefault="00CD0A46" w:rsidP="00CD0A46">
            <w:pPr>
              <w:spacing w:line="360" w:lineRule="auto"/>
              <w:ind w:right="-1"/>
              <w:rPr>
                <w:rFonts w:eastAsia="№Е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639D3">
              <w:rPr>
                <w:rFonts w:eastAsia="№Е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CD0A46" w:rsidRPr="00236697" w:rsidRDefault="00CD0A46" w:rsidP="00CD0A46">
      <w:pPr>
        <w:spacing w:line="360" w:lineRule="auto"/>
        <w:rPr>
          <w:sz w:val="28"/>
          <w:szCs w:val="28"/>
          <w:lang w:val="ru-RU"/>
        </w:rPr>
      </w:pPr>
    </w:p>
    <w:p w:rsidR="00CD0A46" w:rsidRPr="00236697" w:rsidRDefault="00CD0A46" w:rsidP="00CD0A4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236697">
        <w:rPr>
          <w:b/>
          <w:sz w:val="28"/>
          <w:szCs w:val="28"/>
          <w:lang w:val="ru-RU"/>
        </w:rPr>
        <w:t>3.9. Модуль «Работа с родителями»</w:t>
      </w:r>
    </w:p>
    <w:p w:rsidR="00CD0A46" w:rsidRPr="00D810B3" w:rsidRDefault="00CD0A46" w:rsidP="00CD0A46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D810B3">
        <w:rPr>
          <w:sz w:val="28"/>
          <w:szCs w:val="28"/>
          <w:lang w:val="ru-RU"/>
        </w:rPr>
        <w:t>Цель:  просвещение родителей в области педагогики и психологии, привлечение к делам класса, создание  структуры сотрудничества ученик-учитель-родитель.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Задачи:</w:t>
      </w:r>
    </w:p>
    <w:p w:rsidR="00CD0A46" w:rsidRPr="00D810B3" w:rsidRDefault="00CD0A46" w:rsidP="00CD0A46">
      <w:pPr>
        <w:pStyle w:val="af7"/>
        <w:numPr>
          <w:ilvl w:val="0"/>
          <w:numId w:val="7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создать деятельный Совет родителей класса;</w:t>
      </w:r>
    </w:p>
    <w:p w:rsidR="00CD0A46" w:rsidRPr="00D810B3" w:rsidRDefault="00CD0A46" w:rsidP="00CD0A46">
      <w:pPr>
        <w:pStyle w:val="af7"/>
        <w:numPr>
          <w:ilvl w:val="0"/>
          <w:numId w:val="7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привлечь родителей к участию в делах класса;</w:t>
      </w:r>
    </w:p>
    <w:p w:rsidR="00CD0A46" w:rsidRPr="00D810B3" w:rsidRDefault="00CD0A46" w:rsidP="00CD0A46">
      <w:pPr>
        <w:pStyle w:val="af7"/>
        <w:numPr>
          <w:ilvl w:val="0"/>
          <w:numId w:val="7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повысить ответственность родителей за создание условий для учебы, творчества, сохранение здоровья детей в семье.</w:t>
      </w:r>
    </w:p>
    <w:p w:rsidR="00CD0A46" w:rsidRPr="00236697" w:rsidRDefault="00CD0A46" w:rsidP="00CD0A46">
      <w:pPr>
        <w:pStyle w:val="af7"/>
        <w:numPr>
          <w:ilvl w:val="0"/>
          <w:numId w:val="74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Воспитать  в сотрудничестве с семьей достойного человека и гражданина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Направления сотрудничества с родителями:</w:t>
      </w:r>
    </w:p>
    <w:p w:rsidR="00CD0A46" w:rsidRPr="00D810B3" w:rsidRDefault="00CD0A46" w:rsidP="00CD0A46">
      <w:pPr>
        <w:pStyle w:val="af7"/>
        <w:numPr>
          <w:ilvl w:val="0"/>
          <w:numId w:val="7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Регулярное проведение родительских собраний с обсуждением перспектив жизни класса;</w:t>
      </w:r>
    </w:p>
    <w:p w:rsidR="00CD0A46" w:rsidRPr="00D810B3" w:rsidRDefault="00CD0A46" w:rsidP="00CD0A46">
      <w:pPr>
        <w:pStyle w:val="af7"/>
        <w:numPr>
          <w:ilvl w:val="0"/>
          <w:numId w:val="7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Проведение индивидуальных консультаций с родителями;</w:t>
      </w:r>
    </w:p>
    <w:p w:rsidR="00CD0A46" w:rsidRPr="00D810B3" w:rsidRDefault="00CD0A46" w:rsidP="00CD0A46">
      <w:pPr>
        <w:pStyle w:val="af7"/>
        <w:numPr>
          <w:ilvl w:val="0"/>
          <w:numId w:val="7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Регулярное информирование родителей об успешности обучения учащихся;</w:t>
      </w:r>
    </w:p>
    <w:p w:rsidR="00CD0A46" w:rsidRPr="00D810B3" w:rsidRDefault="00CD0A46" w:rsidP="00CD0A46">
      <w:pPr>
        <w:pStyle w:val="af7"/>
        <w:numPr>
          <w:ilvl w:val="0"/>
          <w:numId w:val="7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Проведение с родителями совместных мероприятий;</w:t>
      </w:r>
    </w:p>
    <w:p w:rsidR="00CD0A46" w:rsidRPr="00236697" w:rsidRDefault="00CD0A46" w:rsidP="00CD0A46">
      <w:pPr>
        <w:pStyle w:val="af7"/>
        <w:numPr>
          <w:ilvl w:val="0"/>
          <w:numId w:val="75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Привлечение родителей к участию в решении школьных проблем;</w:t>
      </w:r>
    </w:p>
    <w:p w:rsidR="00CD0A46" w:rsidRPr="000639D3" w:rsidRDefault="00CD0A46" w:rsidP="00CD0A46">
      <w:pPr>
        <w:spacing w:line="360" w:lineRule="auto"/>
        <w:ind w:firstLine="709"/>
        <w:rPr>
          <w:sz w:val="28"/>
          <w:szCs w:val="28"/>
        </w:rPr>
      </w:pPr>
      <w:r w:rsidRPr="000639D3">
        <w:rPr>
          <w:sz w:val="28"/>
          <w:szCs w:val="28"/>
        </w:rPr>
        <w:t>План работы: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Изучение семей учеников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Корректировка банка данных о семье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Тестирование. анкетирование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Педагогическое просвещение родителей</w:t>
      </w:r>
    </w:p>
    <w:p w:rsidR="00CD0A46" w:rsidRPr="00D810B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Программа «Спасти от пропасти»    (приложение 10)</w:t>
      </w:r>
    </w:p>
    <w:p w:rsidR="00CD0A46" w:rsidRPr="00D810B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Участие родителей в проведении общешкольных, классных мероприятий: «Бумажный бум», «Бессмертный полк»,  Новогодний праздник, «Мама, папа, я – отличная семья!», классные «огоньки» и др.</w:t>
      </w:r>
    </w:p>
    <w:p w:rsidR="00CD0A46" w:rsidRPr="00D810B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Знакомство с нормативно-правовой базой по ВПР и ГИА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Родительский всеобуч</w:t>
      </w:r>
    </w:p>
    <w:p w:rsidR="00CD0A46" w:rsidRPr="00D810B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lastRenderedPageBreak/>
        <w:t>Обеспечения участия родителей в жизнедеятельности классного сообщества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Участие в совместных мероприятиях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Помощь в оформлении классной комнаты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Индивидуальная работа с родителями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Поручения, беседы</w:t>
      </w:r>
    </w:p>
    <w:p w:rsidR="00CD0A46" w:rsidRPr="00D810B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Информирование родителей о ходе и результатах обучения и воспитания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Проверка дневников учащихся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Записки-извещения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Благодарственные письма</w:t>
      </w:r>
    </w:p>
    <w:p w:rsidR="00CD0A46" w:rsidRPr="00D810B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  <w:lang w:val="ru-RU"/>
        </w:rPr>
      </w:pPr>
      <w:r w:rsidRPr="00D810B3">
        <w:rPr>
          <w:rFonts w:ascii="Times New Roman"/>
          <w:sz w:val="28"/>
          <w:szCs w:val="28"/>
          <w:lang w:val="ru-RU"/>
        </w:rPr>
        <w:t>Инструктажи по ТБ. Памятки для детей и родителей</w:t>
      </w:r>
    </w:p>
    <w:p w:rsidR="00CD0A46" w:rsidRPr="000639D3" w:rsidRDefault="00CD0A46" w:rsidP="00CD0A46">
      <w:pPr>
        <w:pStyle w:val="af7"/>
        <w:numPr>
          <w:ilvl w:val="0"/>
          <w:numId w:val="78"/>
        </w:numPr>
        <w:tabs>
          <w:tab w:val="left" w:pos="851"/>
        </w:tabs>
        <w:spacing w:line="360" w:lineRule="auto"/>
        <w:contextualSpacing/>
        <w:rPr>
          <w:rFonts w:ascii="Times New Roman"/>
          <w:b/>
          <w:sz w:val="28"/>
          <w:szCs w:val="28"/>
        </w:rPr>
      </w:pPr>
      <w:r w:rsidRPr="000639D3">
        <w:rPr>
          <w:rFonts w:ascii="Times New Roman"/>
          <w:sz w:val="28"/>
          <w:szCs w:val="28"/>
        </w:rPr>
        <w:t>Родительские собрания</w:t>
      </w:r>
    </w:p>
    <w:p w:rsidR="00CD0A46" w:rsidRPr="000639D3" w:rsidRDefault="00CD0A46" w:rsidP="00CD0A46">
      <w:pPr>
        <w:spacing w:line="360" w:lineRule="auto"/>
        <w:rPr>
          <w:b/>
          <w:sz w:val="28"/>
          <w:szCs w:val="28"/>
        </w:rPr>
      </w:pPr>
    </w:p>
    <w:tbl>
      <w:tblPr>
        <w:tblStyle w:val="af6"/>
        <w:tblW w:w="9640" w:type="dxa"/>
        <w:tblLayout w:type="fixed"/>
        <w:tblLook w:val="04A0" w:firstRow="1" w:lastRow="0" w:firstColumn="1" w:lastColumn="0" w:noHBand="0" w:noVBand="1"/>
      </w:tblPr>
      <w:tblGrid>
        <w:gridCol w:w="1140"/>
        <w:gridCol w:w="2229"/>
        <w:gridCol w:w="4110"/>
        <w:gridCol w:w="2161"/>
      </w:tblGrid>
      <w:tr w:rsidR="00CD0A46" w:rsidRPr="000639D3" w:rsidTr="00CD0A46">
        <w:trPr>
          <w:trHeight w:val="149"/>
        </w:trPr>
        <w:tc>
          <w:tcPr>
            <w:tcW w:w="1140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22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110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Основное содержание </w:t>
            </w:r>
          </w:p>
        </w:tc>
        <w:tc>
          <w:tcPr>
            <w:tcW w:w="2161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 xml:space="preserve">Лекторий </w:t>
            </w:r>
          </w:p>
        </w:tc>
      </w:tr>
      <w:tr w:rsidR="00CD0A46" w:rsidRPr="000639D3" w:rsidTr="00CD0A46">
        <w:trPr>
          <w:trHeight w:val="149"/>
        </w:trPr>
        <w:tc>
          <w:tcPr>
            <w:tcW w:w="1140" w:type="dxa"/>
            <w:vMerge w:val="restart"/>
          </w:tcPr>
          <w:p w:rsidR="00CD0A46" w:rsidRPr="000639D3" w:rsidRDefault="00CD0A46" w:rsidP="00CD0A46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5-й класс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I. Будем знакомы!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Знакомство с классным руководителем, учителями-предметниками и т.д.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Слово школьному психологу: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а) Психологические особенности детей данного возраста.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б) Тестирование родителей.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Заполнение социального паспорта учащегося и его семьи.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Знакомство с планом воспитательной работы классного руководителя. </w:t>
            </w:r>
            <w:r w:rsidRPr="000639D3">
              <w:rPr>
                <w:sz w:val="28"/>
                <w:szCs w:val="28"/>
              </w:rPr>
              <w:t>Выборы родительского актива.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Здоровый ребенок, здоровое общество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Культурные ценности семьи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и их значение для ребенка.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Как защитить ребенка от дорожно-транспортных происшествий.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Семейный климат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Значение общения в развитии личностных качеств ребенка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Что должны знать наши дети о правилах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безопасного поведения на улице.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Вежливое общение в семье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Воображение и его роль в жизни ребенка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Как помогать детям в учебе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Тревожные дети. Причины тревоги и страхов детей, способы их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преодоления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Физиологическое взросление и его влияние на формирование познавательных и личностных качеств ребенка.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Почему дети лгут?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Мотивы и причины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склонности детей ко лжи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Духовно -нравственные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основы семьи и народные традиции в семейном воспитании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 безопасности жизнедеятельности детей.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Ответственность, самооценка, контроль. Умение оценивать ситуацию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Книга в семье. Что и как читают наши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дети?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Как взаимодействовать с ребёнком в конфликтной ситуации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Адекватная оценка или как хвалить и ругать правильно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Речевые навыки и их значение в дальнейшем обучении школьников.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Защитим наших детей от наркотиков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Любите детей такими, какие они есть.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Лето без происшествий!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Интернет как средство информации и общения.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Опасности Интернета. Как научить школьника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сделать компьютер другом и помощником.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Общаться с ребенком – как?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Выпускной не за горами… и о выпускных экзаменах. 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Рекомендации психологического характера.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0639D3" w:rsidRDefault="00CD0A46" w:rsidP="00CD0A46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II</w:t>
            </w:r>
            <w:r w:rsidRPr="00D810B3">
              <w:rPr>
                <w:sz w:val="28"/>
                <w:szCs w:val="28"/>
                <w:lang w:val="ru-RU"/>
              </w:rPr>
              <w:t>. Главное – здоровье, а дела, как погода: то ведро, то ненастье.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Здоровье наших детей – в наших делах. Итоги медосмотра.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Результаты анкетирования.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Памятка родителям о режиме дня учащихся.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0639D3" w:rsidRDefault="00CD0A46" w:rsidP="00CD0A46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III</w:t>
            </w:r>
            <w:r w:rsidRPr="00D810B3">
              <w:rPr>
                <w:sz w:val="28"/>
                <w:szCs w:val="28"/>
                <w:lang w:val="ru-RU"/>
              </w:rPr>
              <w:t xml:space="preserve">. Как помочь детям хорошо учиться, или как надо любить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своих детей.</w:t>
            </w: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Обсуждение результатов анкетирования учащихся и их родителей (по преемственности).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«Без муки нет науки»: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а) Итоги </w:t>
            </w:r>
            <w:r w:rsidRPr="000639D3">
              <w:rPr>
                <w:sz w:val="28"/>
                <w:szCs w:val="28"/>
              </w:rPr>
              <w:t>II</w:t>
            </w:r>
            <w:r w:rsidRPr="00D810B3">
              <w:rPr>
                <w:sz w:val="28"/>
                <w:szCs w:val="28"/>
                <w:lang w:val="ru-RU"/>
              </w:rPr>
              <w:t xml:space="preserve"> четверти.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б) Ролевая игра. Недовольный родитель и возмущенный учитель. (Предъявление взаимных претензий и нахождение выхода из положения.)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Памятка родителям «Как любить детей».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0639D3" w:rsidTr="00CD0A46">
        <w:trPr>
          <w:trHeight w:val="149"/>
        </w:trPr>
        <w:tc>
          <w:tcPr>
            <w:tcW w:w="1140" w:type="dxa"/>
            <w:vMerge/>
          </w:tcPr>
          <w:p w:rsidR="00CD0A46" w:rsidRPr="000639D3" w:rsidRDefault="00CD0A46" w:rsidP="00CD0A46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IY</w:t>
            </w:r>
            <w:r w:rsidRPr="00D810B3">
              <w:rPr>
                <w:sz w:val="28"/>
                <w:szCs w:val="28"/>
                <w:lang w:val="ru-RU"/>
              </w:rPr>
              <w:t>. Воспитание трудолюбия в семье и школе.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Маленькое дело лучше большого безделья: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а) Результаты анкетирования родителей и ребят.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б) Уроки труда в школе. Встреча с учителями обслуживающего труда. Выставка поделок.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Диспут «Труд – необходимость или обязанность? Проблема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принуждения и поощрения».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Как организовать летний отдых детей. </w:t>
            </w:r>
            <w:r w:rsidRPr="000639D3">
              <w:rPr>
                <w:sz w:val="28"/>
                <w:szCs w:val="28"/>
              </w:rPr>
              <w:t>Рекомендации родителям.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0639D3" w:rsidTr="00CD0A46">
        <w:trPr>
          <w:trHeight w:val="149"/>
        </w:trPr>
        <w:tc>
          <w:tcPr>
            <w:tcW w:w="1140" w:type="dxa"/>
            <w:vMerge/>
          </w:tcPr>
          <w:p w:rsidR="00CD0A46" w:rsidRPr="000639D3" w:rsidRDefault="00CD0A46" w:rsidP="00CD0A46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Y</w:t>
            </w:r>
            <w:r w:rsidRPr="00D810B3">
              <w:rPr>
                <w:sz w:val="28"/>
                <w:szCs w:val="28"/>
                <w:lang w:val="ru-RU"/>
              </w:rPr>
              <w:t>. Вот и стали мы на год взрослей. Итоговое собрание с участием детей.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Быть сильным хорошо, быть умным лучше вдвое». Итоги успеваемости за год. Награждение отличников, хорошистов.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Устный журнал «Страницы из жизни 5-го класса». Внеклассная работа. Награждение ребят и родителей.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Концерт.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0639D3" w:rsidTr="00CD0A46">
        <w:trPr>
          <w:trHeight w:val="149"/>
        </w:trPr>
        <w:tc>
          <w:tcPr>
            <w:tcW w:w="1140" w:type="dxa"/>
            <w:vMerge w:val="restart"/>
          </w:tcPr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6-й класс</w:t>
            </w:r>
          </w:p>
          <w:p w:rsidR="00CD0A46" w:rsidRPr="000639D3" w:rsidRDefault="00CD0A46" w:rsidP="00CD0A46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 </w:t>
            </w:r>
            <w:r w:rsidRPr="00D810B3">
              <w:rPr>
                <w:sz w:val="28"/>
                <w:szCs w:val="28"/>
                <w:lang w:val="ru-RU"/>
              </w:rPr>
              <w:t>.«Школа вчера, сегодня, завтра».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>Школа глазами родителей (анализ анкет).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Анализ работ учащихся.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Сочинение на темы: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а) «За что я люблю (не люблю) свою школу».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б) «Если бы я был директором школы № 9, то…».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в) Рисунки на тему «Школа будущего».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выводы. Слово учителя. Вопросы воспитания и образования на современном этапе.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Выборы членов родительского комитета.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0639D3" w:rsidTr="00CD0A46">
        <w:trPr>
          <w:trHeight w:val="149"/>
        </w:trPr>
        <w:tc>
          <w:tcPr>
            <w:tcW w:w="1140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II</w:t>
            </w:r>
            <w:r w:rsidRPr="00D810B3">
              <w:rPr>
                <w:sz w:val="28"/>
                <w:szCs w:val="28"/>
                <w:lang w:val="ru-RU"/>
              </w:rPr>
              <w:t>. «Счастлив тот, кто счастлив дома».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Слово учителя. Что такое счастье? Любовь к детям – это «иди», а не «стой». Педагогические ситуации. Пути решения.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Анализ сочинений учащихся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«Отчего я плачу» и «Самый счастливый день в моей жизни».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Хочешь быть счастливым – будь им! (Рекомендации «Как организовать семейный праздник».)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Итоги четверти. Разное.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0639D3" w:rsidTr="00CD0A46">
        <w:trPr>
          <w:trHeight w:val="149"/>
        </w:trPr>
        <w:tc>
          <w:tcPr>
            <w:tcW w:w="1140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III</w:t>
            </w:r>
            <w:r w:rsidRPr="00D810B3">
              <w:rPr>
                <w:sz w:val="28"/>
                <w:szCs w:val="28"/>
                <w:lang w:val="ru-RU"/>
              </w:rPr>
              <w:t>. Самовоспитание – важный шаг в процессе формирования нравственных качеств личности.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Слово учителя. Программа самовоспитания учащихся 6-го класса – в действии. Первые результаты.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Какие мы? Анализ анкет «Расскажи мне обо мне».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Советы психологов «Роль семьи в процессе самовоспитания ребенка».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Разное.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IY</w:t>
            </w:r>
            <w:r w:rsidRPr="00D810B3">
              <w:rPr>
                <w:sz w:val="28"/>
                <w:szCs w:val="28"/>
                <w:lang w:val="ru-RU"/>
              </w:rPr>
              <w:t>. «Папа может все, что угодно…».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Слово учителя. Отец как воспитатель. Тест.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Психолог. Роль отца в воспитании детей. (Причины устранения отца от воспитания детей.)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Анализ анкет, рисунков, сочинений учащихся «Мой папа – самый…», «Я горжусь папой, потому что…».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Шуточный концерт для пап, подготовленный детьми и мамами.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Y</w:t>
            </w:r>
            <w:r w:rsidRPr="00D810B3">
              <w:rPr>
                <w:sz w:val="28"/>
                <w:szCs w:val="28"/>
                <w:lang w:val="ru-RU"/>
              </w:rPr>
              <w:t>. Праздничное собрание совместно с детьми «Всему свое время».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Итоги года. Награждение учащихся, активных родителей.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Презентация фильма «В гостях у …».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«Здравствуй, лето!» Памятка, как с пользой провести летние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каникулы.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 w:val="restart"/>
          </w:tcPr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7-й класс</w:t>
            </w:r>
          </w:p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 </w:t>
            </w:r>
            <w:r w:rsidRPr="00D810B3">
              <w:rPr>
                <w:sz w:val="28"/>
                <w:szCs w:val="28"/>
                <w:lang w:val="ru-RU"/>
              </w:rPr>
              <w:t>.«Возрастные и индивидуальные особенности детей 12-13-ти лет и учет их в воспитании.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Знание возрастных особенностей детей – необходимое условие их воспитания (психолог).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Различия в развитии мальчиков и девочек (детский врач).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Анализ анкеты «Какие мы сегодня» (классный руководитель).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II</w:t>
            </w:r>
            <w:r w:rsidRPr="00D810B3">
              <w:rPr>
                <w:sz w:val="28"/>
                <w:szCs w:val="28"/>
                <w:lang w:val="ru-RU"/>
              </w:rPr>
              <w:t>. Особенности учебной деятельности подростков.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Краткая характеристика содержания обучения в 7-м классе. Новые учебные предметы. Новые задачи и возможные трудности в учебе.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Самообразование подростков и педагогическое руководство им.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Домашняя работа: удовольствие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или наказание?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III</w:t>
            </w:r>
            <w:r w:rsidRPr="00D810B3">
              <w:rPr>
                <w:sz w:val="28"/>
                <w:szCs w:val="28"/>
                <w:lang w:val="ru-RU"/>
              </w:rPr>
              <w:t>. Отец и мать как воспитатели.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Личный пример и авторитет родителей. Виды ложного авторитета родителей.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Роль бабушек и дедушек в воспитании детей. (Анализ анкет.)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Воспитание у детей любви и уважения к родителям, к старшим членам семьи.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IY. Досуг подростков.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Свободное время и его в формировании личности подростка.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Подросток и ТВ.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Подросток и улица.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 w:val="restart"/>
          </w:tcPr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8-й класс</w:t>
            </w:r>
          </w:p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I.Этот трудный возраст.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Психолого-педагогическая характеристика «трудных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подростков» (психолог).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Ошибки семьи и школы, способствующие появлению «трудных» подростков (социальный педагог).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Характер отношений и требований взрослых к подросткам.</w:t>
            </w: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II</w:t>
            </w:r>
            <w:r w:rsidRPr="00D810B3">
              <w:rPr>
                <w:sz w:val="28"/>
                <w:szCs w:val="28"/>
                <w:lang w:val="ru-RU"/>
              </w:rPr>
              <w:t>. Воспитание у подростков эстетической культуры.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Эстетическое воспитание подростка – забота о его духовном развитии. Роль школы в эстетическом воспитании учащихся.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Форма и средства эстетического воспитания подростков в семье.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Концерт художественной самодеятельности силами учащихся</w:t>
            </w: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III</w:t>
            </w:r>
            <w:r w:rsidRPr="00D810B3">
              <w:rPr>
                <w:sz w:val="28"/>
                <w:szCs w:val="28"/>
                <w:lang w:val="ru-RU"/>
              </w:rPr>
              <w:t xml:space="preserve">. Твое здоровье в твоих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руках. Устный журнал для родителей и учащихся.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lastRenderedPageBreak/>
              <w:t xml:space="preserve">Воспитание поколения здоровых людей – главная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задача педагогов. Взаимосвязь физического воспитания с умственным трудом (классный руководитель).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Программа по физической культуре в школе (учитель физкультуры).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Гигиена подростков (детский врач).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Несколько слов о вреде курения, или курение и спорт – понятия несовместимые (учащиеся).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IY</w:t>
            </w:r>
            <w:r w:rsidRPr="00D810B3">
              <w:rPr>
                <w:sz w:val="28"/>
                <w:szCs w:val="28"/>
                <w:lang w:val="ru-RU"/>
              </w:rPr>
              <w:t>. Разговор на трудную тему, или половое воспитание подростков.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Особенности физиологического развития мальчиков и девочек (мед. работник).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Особенности дружбы между мальчиками и девочками.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Обзор литературы по вопросам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полового просвещения подростков.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 w:val="restart"/>
          </w:tcPr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lastRenderedPageBreak/>
              <w:t>9-й класс</w:t>
            </w:r>
          </w:p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Цикл родительских собраний по подготовке и проведению ГИА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</w:t>
            </w:r>
            <w:r w:rsidRPr="00D810B3">
              <w:rPr>
                <w:sz w:val="28"/>
                <w:szCs w:val="28"/>
                <w:lang w:val="ru-RU"/>
              </w:rPr>
              <w:t>. Воспитание учащихся школьного возраста 14-15 лет в семье и школе.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Юношеский возраст и его особенности. Возможные «кризисы» переходного возраста (психолог).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Идеалы и интересы подростков. Учение, труд и игра в жизни подростков.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Проблема «отцов и детей», перестройка взаимоотношений между детьми и взрослыми.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C42C34" w:rsidTr="00CD0A46">
        <w:trPr>
          <w:trHeight w:val="149"/>
        </w:trPr>
        <w:tc>
          <w:tcPr>
            <w:tcW w:w="1140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0639D3">
              <w:rPr>
                <w:sz w:val="28"/>
                <w:szCs w:val="28"/>
              </w:rPr>
              <w:t>II. Правовое воспитание подростков.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Основные права и обязанности подростков (работник ОВД).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Формирование у подростков ответственности за свои </w:t>
            </w:r>
            <w:r w:rsidRPr="00D810B3">
              <w:rPr>
                <w:sz w:val="28"/>
                <w:szCs w:val="28"/>
                <w:lang w:val="ru-RU"/>
              </w:rPr>
              <w:lastRenderedPageBreak/>
              <w:t>действия и поступки. «Если бы я знал…» Статистика правонарушений среди подростков.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Роль в правовом воспитании подростков (классный руководитель).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CD0A46" w:rsidRPr="000639D3" w:rsidTr="00CD0A46">
        <w:trPr>
          <w:trHeight w:val="149"/>
        </w:trPr>
        <w:tc>
          <w:tcPr>
            <w:tcW w:w="1140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III</w:t>
            </w:r>
            <w:r w:rsidRPr="00D810B3">
              <w:rPr>
                <w:sz w:val="28"/>
                <w:szCs w:val="28"/>
                <w:lang w:val="ru-RU"/>
              </w:rPr>
              <w:t>. Отчего порой грустят мальчишки?</w:t>
            </w: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Эмоциональная жизнь подростков.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Эмоции и чувства, их роль в жизни людей. Развитие чувств у подростков, особенности их выражения.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Анализ анкет и итоги тестирования учащихся.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  <w:r w:rsidRPr="00D810B3">
              <w:rPr>
                <w:sz w:val="28"/>
                <w:szCs w:val="28"/>
                <w:lang w:val="ru-RU"/>
              </w:rPr>
              <w:t xml:space="preserve">Отношения между мальчиками и девочками. </w:t>
            </w:r>
            <w:r w:rsidRPr="000639D3">
              <w:rPr>
                <w:sz w:val="28"/>
                <w:szCs w:val="28"/>
              </w:rPr>
              <w:t>Дружба подростков.</w:t>
            </w:r>
          </w:p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D0A46" w:rsidRPr="00C42C34" w:rsidTr="00CD0A46">
        <w:trPr>
          <w:trHeight w:val="3425"/>
        </w:trPr>
        <w:tc>
          <w:tcPr>
            <w:tcW w:w="1140" w:type="dxa"/>
            <w:vMerge/>
          </w:tcPr>
          <w:p w:rsidR="00CD0A46" w:rsidRPr="000639D3" w:rsidRDefault="00CD0A46" w:rsidP="00CD0A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0639D3">
              <w:rPr>
                <w:sz w:val="28"/>
                <w:szCs w:val="28"/>
              </w:rPr>
              <w:t>IY</w:t>
            </w:r>
            <w:r w:rsidRPr="00D810B3">
              <w:rPr>
                <w:sz w:val="28"/>
                <w:szCs w:val="28"/>
                <w:lang w:val="ru-RU"/>
              </w:rPr>
              <w:t>. Черты характера ребенка и их воспитание в семье и школе.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Общая характеристика направленности личности старшеклассников (идеалы, отношение к людям, сверстникам, к себе).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Самооценка и оценка учащихся коллективом.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810B3">
              <w:rPr>
                <w:sz w:val="28"/>
                <w:szCs w:val="28"/>
                <w:lang w:val="ru-RU"/>
              </w:rPr>
              <w:t>Научите ребенка говорить «Нет». Нет наркотикам, алкоголю, табаку (памятка родителям).</w:t>
            </w:r>
          </w:p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vMerge/>
          </w:tcPr>
          <w:p w:rsidR="00CD0A46" w:rsidRPr="00D810B3" w:rsidRDefault="00CD0A46" w:rsidP="00CD0A4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D0A46" w:rsidRPr="00D810B3" w:rsidRDefault="00CD0A46" w:rsidP="00CD0A46">
      <w:pPr>
        <w:spacing w:line="360" w:lineRule="auto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CD0A46" w:rsidRPr="00D810B3" w:rsidSect="00C42C34">
      <w:footerReference w:type="default" r:id="rId7"/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16" w:rsidRDefault="00C24E16">
      <w:r>
        <w:separator/>
      </w:r>
    </w:p>
  </w:endnote>
  <w:endnote w:type="continuationSeparator" w:id="0">
    <w:p w:rsidR="00C24E16" w:rsidRDefault="00C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55" w:rsidRDefault="00481855">
    <w:pPr>
      <w:pStyle w:val="af2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>PAGE   \* MERGEFORMAT</w:instrText>
    </w:r>
    <w:r>
      <w:rPr>
        <w:rFonts w:ascii="Century Gothic" w:hAnsi="Century Gothic"/>
        <w:sz w:val="16"/>
        <w:szCs w:val="16"/>
      </w:rPr>
      <w:fldChar w:fldCharType="separate"/>
    </w:r>
    <w:r w:rsidR="00C42C34" w:rsidRPr="00C42C34">
      <w:rPr>
        <w:rFonts w:ascii="Century Gothic" w:hAnsi="Century Gothic"/>
        <w:noProof/>
        <w:sz w:val="16"/>
        <w:szCs w:val="16"/>
        <w:lang w:val="ru-RU" w:eastAsia="ru-RU"/>
      </w:rPr>
      <w:t>142</w:t>
    </w:r>
    <w:r>
      <w:rPr>
        <w:rFonts w:ascii="Century Gothic" w:hAnsi="Century Gothic"/>
        <w:sz w:val="16"/>
        <w:szCs w:val="16"/>
      </w:rPr>
      <w:fldChar w:fldCharType="end"/>
    </w:r>
  </w:p>
  <w:p w:rsidR="00481855" w:rsidRDefault="004818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16" w:rsidRDefault="00C24E16">
      <w:r>
        <w:separator/>
      </w:r>
    </w:p>
  </w:footnote>
  <w:footnote w:type="continuationSeparator" w:id="0">
    <w:p w:rsidR="00C24E16" w:rsidRDefault="00C2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FE3CE3"/>
    <w:multiLevelType w:val="hybridMultilevel"/>
    <w:tmpl w:val="4490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12B049E"/>
    <w:multiLevelType w:val="hybridMultilevel"/>
    <w:tmpl w:val="819C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1A837D4"/>
    <w:multiLevelType w:val="hybridMultilevel"/>
    <w:tmpl w:val="0354F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276E1"/>
    <w:multiLevelType w:val="hybridMultilevel"/>
    <w:tmpl w:val="B45A7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30FC7"/>
    <w:multiLevelType w:val="hybridMultilevel"/>
    <w:tmpl w:val="DC4C1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BE21DF"/>
    <w:multiLevelType w:val="hybridMultilevel"/>
    <w:tmpl w:val="61CC2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181809"/>
    <w:multiLevelType w:val="hybridMultilevel"/>
    <w:tmpl w:val="94AAA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0CB6D15"/>
    <w:multiLevelType w:val="hybridMultilevel"/>
    <w:tmpl w:val="27122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A5069E"/>
    <w:multiLevelType w:val="hybridMultilevel"/>
    <w:tmpl w:val="22EC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222DBF"/>
    <w:multiLevelType w:val="hybridMultilevel"/>
    <w:tmpl w:val="B2420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9743DFC"/>
    <w:multiLevelType w:val="hybridMultilevel"/>
    <w:tmpl w:val="6266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51739"/>
    <w:multiLevelType w:val="multilevel"/>
    <w:tmpl w:val="24147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A743E4"/>
    <w:multiLevelType w:val="hybridMultilevel"/>
    <w:tmpl w:val="8D5CA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5A1F2D"/>
    <w:multiLevelType w:val="hybridMultilevel"/>
    <w:tmpl w:val="6C0A2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AC22892"/>
    <w:multiLevelType w:val="hybridMultilevel"/>
    <w:tmpl w:val="3D8CB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C3A178D"/>
    <w:multiLevelType w:val="hybridMultilevel"/>
    <w:tmpl w:val="64CE9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2" w15:restartNumberingAfterBreak="0">
    <w:nsid w:val="1FB05BC4"/>
    <w:multiLevelType w:val="hybridMultilevel"/>
    <w:tmpl w:val="90A0B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0E7721D"/>
    <w:multiLevelType w:val="hybridMultilevel"/>
    <w:tmpl w:val="0AEA3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D92DC2"/>
    <w:multiLevelType w:val="hybridMultilevel"/>
    <w:tmpl w:val="4FBA0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26246D4"/>
    <w:multiLevelType w:val="hybridMultilevel"/>
    <w:tmpl w:val="009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84007"/>
    <w:multiLevelType w:val="hybridMultilevel"/>
    <w:tmpl w:val="069A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3F468F"/>
    <w:multiLevelType w:val="hybridMultilevel"/>
    <w:tmpl w:val="579C7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47A265D"/>
    <w:multiLevelType w:val="hybridMultilevel"/>
    <w:tmpl w:val="D4E86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241C3B"/>
    <w:multiLevelType w:val="hybridMultilevel"/>
    <w:tmpl w:val="64964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6635FB7"/>
    <w:multiLevelType w:val="hybridMultilevel"/>
    <w:tmpl w:val="5EB82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8241986"/>
    <w:multiLevelType w:val="hybridMultilevel"/>
    <w:tmpl w:val="B07E4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C6D1C57"/>
    <w:multiLevelType w:val="hybridMultilevel"/>
    <w:tmpl w:val="C44AF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FA331D2"/>
    <w:multiLevelType w:val="hybridMultilevel"/>
    <w:tmpl w:val="0F2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8D5E6E"/>
    <w:multiLevelType w:val="hybridMultilevel"/>
    <w:tmpl w:val="D70EE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1FC3F1F"/>
    <w:multiLevelType w:val="hybridMultilevel"/>
    <w:tmpl w:val="824A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3377FE3"/>
    <w:multiLevelType w:val="hybridMultilevel"/>
    <w:tmpl w:val="10AE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4D17F08"/>
    <w:multiLevelType w:val="hybridMultilevel"/>
    <w:tmpl w:val="4E986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7AE5413"/>
    <w:multiLevelType w:val="hybridMultilevel"/>
    <w:tmpl w:val="47306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7C11CA2"/>
    <w:multiLevelType w:val="hybridMultilevel"/>
    <w:tmpl w:val="68C0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7F7CD4"/>
    <w:multiLevelType w:val="hybridMultilevel"/>
    <w:tmpl w:val="251E7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D56C0B"/>
    <w:multiLevelType w:val="hybridMultilevel"/>
    <w:tmpl w:val="6CEA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AF3601"/>
    <w:multiLevelType w:val="hybridMultilevel"/>
    <w:tmpl w:val="0EFE9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CCF2390"/>
    <w:multiLevelType w:val="hybridMultilevel"/>
    <w:tmpl w:val="FB3E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8435B9"/>
    <w:multiLevelType w:val="hybridMultilevel"/>
    <w:tmpl w:val="4D622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F41583B"/>
    <w:multiLevelType w:val="hybridMultilevel"/>
    <w:tmpl w:val="0D9C6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F7A663B"/>
    <w:multiLevelType w:val="hybridMultilevel"/>
    <w:tmpl w:val="B09E5330"/>
    <w:lvl w:ilvl="0" w:tplc="F296F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FC704F8"/>
    <w:multiLevelType w:val="hybridMultilevel"/>
    <w:tmpl w:val="9F80A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0F94CFE"/>
    <w:multiLevelType w:val="hybridMultilevel"/>
    <w:tmpl w:val="ECD07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22D7B32"/>
    <w:multiLevelType w:val="hybridMultilevel"/>
    <w:tmpl w:val="04EA0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4287873"/>
    <w:multiLevelType w:val="hybridMultilevel"/>
    <w:tmpl w:val="51126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83E2507"/>
    <w:multiLevelType w:val="hybridMultilevel"/>
    <w:tmpl w:val="5D4A6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8467216"/>
    <w:multiLevelType w:val="hybridMultilevel"/>
    <w:tmpl w:val="253A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811AE4"/>
    <w:multiLevelType w:val="hybridMultilevel"/>
    <w:tmpl w:val="AAECC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A93242D"/>
    <w:multiLevelType w:val="hybridMultilevel"/>
    <w:tmpl w:val="31C6D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B34501A"/>
    <w:multiLevelType w:val="hybridMultilevel"/>
    <w:tmpl w:val="77F8F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D297067"/>
    <w:multiLevelType w:val="hybridMultilevel"/>
    <w:tmpl w:val="BABC6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D6E2C27"/>
    <w:multiLevelType w:val="hybridMultilevel"/>
    <w:tmpl w:val="6C1E3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0994D52"/>
    <w:multiLevelType w:val="hybridMultilevel"/>
    <w:tmpl w:val="33FA8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403D13"/>
    <w:multiLevelType w:val="hybridMultilevel"/>
    <w:tmpl w:val="9C3C2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1BD17E7"/>
    <w:multiLevelType w:val="hybridMultilevel"/>
    <w:tmpl w:val="5CCC9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0B34C6"/>
    <w:multiLevelType w:val="hybridMultilevel"/>
    <w:tmpl w:val="B97A0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52890FC3"/>
    <w:multiLevelType w:val="hybridMultilevel"/>
    <w:tmpl w:val="D50A7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3106501"/>
    <w:multiLevelType w:val="hybridMultilevel"/>
    <w:tmpl w:val="55D40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726C41"/>
    <w:multiLevelType w:val="hybridMultilevel"/>
    <w:tmpl w:val="9E3E3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7BF7CC6"/>
    <w:multiLevelType w:val="hybridMultilevel"/>
    <w:tmpl w:val="090A3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9EE5AAD"/>
    <w:multiLevelType w:val="hybridMultilevel"/>
    <w:tmpl w:val="D7707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AD31DD4"/>
    <w:multiLevelType w:val="hybridMultilevel"/>
    <w:tmpl w:val="04BA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323C44"/>
    <w:multiLevelType w:val="hybridMultilevel"/>
    <w:tmpl w:val="5F7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F138FB"/>
    <w:multiLevelType w:val="hybridMultilevel"/>
    <w:tmpl w:val="E2601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FEE7484"/>
    <w:multiLevelType w:val="hybridMultilevel"/>
    <w:tmpl w:val="7E1A1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1665DD3"/>
    <w:multiLevelType w:val="hybridMultilevel"/>
    <w:tmpl w:val="6B9A4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171678A"/>
    <w:multiLevelType w:val="hybridMultilevel"/>
    <w:tmpl w:val="C340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500AC1"/>
    <w:multiLevelType w:val="hybridMultilevel"/>
    <w:tmpl w:val="780A8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659978E7"/>
    <w:multiLevelType w:val="hybridMultilevel"/>
    <w:tmpl w:val="F4D06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BF1C06"/>
    <w:multiLevelType w:val="hybridMultilevel"/>
    <w:tmpl w:val="9C54E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ED023A"/>
    <w:multiLevelType w:val="hybridMultilevel"/>
    <w:tmpl w:val="1E807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93E3B0E"/>
    <w:multiLevelType w:val="hybridMultilevel"/>
    <w:tmpl w:val="9DB0D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AA72A2"/>
    <w:multiLevelType w:val="hybridMultilevel"/>
    <w:tmpl w:val="E88A7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5AD3B9F"/>
    <w:multiLevelType w:val="hybridMultilevel"/>
    <w:tmpl w:val="2AAC7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6347AE9"/>
    <w:multiLevelType w:val="hybridMultilevel"/>
    <w:tmpl w:val="80FA65F0"/>
    <w:lvl w:ilvl="0" w:tplc="28907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76CD7063"/>
    <w:multiLevelType w:val="hybridMultilevel"/>
    <w:tmpl w:val="C98EEF60"/>
    <w:lvl w:ilvl="0" w:tplc="2ED89D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A94642A"/>
    <w:multiLevelType w:val="hybridMultilevel"/>
    <w:tmpl w:val="CC4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50478"/>
    <w:multiLevelType w:val="hybridMultilevel"/>
    <w:tmpl w:val="5FF49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B8B55BF"/>
    <w:multiLevelType w:val="hybridMultilevel"/>
    <w:tmpl w:val="6C46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4B0C05"/>
    <w:multiLevelType w:val="hybridMultilevel"/>
    <w:tmpl w:val="8E143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CE10CEF"/>
    <w:multiLevelType w:val="hybridMultilevel"/>
    <w:tmpl w:val="B6F8C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D0F69D5"/>
    <w:multiLevelType w:val="hybridMultilevel"/>
    <w:tmpl w:val="C6121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E4E4127"/>
    <w:multiLevelType w:val="hybridMultilevel"/>
    <w:tmpl w:val="65FE4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2"/>
  </w:num>
  <w:num w:numId="3">
    <w:abstractNumId w:val="37"/>
  </w:num>
  <w:num w:numId="4">
    <w:abstractNumId w:val="21"/>
  </w:num>
  <w:num w:numId="5">
    <w:abstractNumId w:val="72"/>
  </w:num>
  <w:num w:numId="6">
    <w:abstractNumId w:val="83"/>
  </w:num>
  <w:num w:numId="7">
    <w:abstractNumId w:val="63"/>
  </w:num>
  <w:num w:numId="8">
    <w:abstractNumId w:val="59"/>
  </w:num>
  <w:num w:numId="9">
    <w:abstractNumId w:val="60"/>
  </w:num>
  <w:num w:numId="10">
    <w:abstractNumId w:val="80"/>
  </w:num>
  <w:num w:numId="11">
    <w:abstractNumId w:val="85"/>
  </w:num>
  <w:num w:numId="12">
    <w:abstractNumId w:val="14"/>
  </w:num>
  <w:num w:numId="13">
    <w:abstractNumId w:val="61"/>
  </w:num>
  <w:num w:numId="14">
    <w:abstractNumId w:val="6"/>
  </w:num>
  <w:num w:numId="15">
    <w:abstractNumId w:val="78"/>
  </w:num>
  <w:num w:numId="16">
    <w:abstractNumId w:val="7"/>
  </w:num>
  <w:num w:numId="17">
    <w:abstractNumId w:val="77"/>
  </w:num>
  <w:num w:numId="18">
    <w:abstractNumId w:val="41"/>
  </w:num>
  <w:num w:numId="19">
    <w:abstractNumId w:val="40"/>
  </w:num>
  <w:num w:numId="20">
    <w:abstractNumId w:val="70"/>
  </w:num>
  <w:num w:numId="21">
    <w:abstractNumId w:val="16"/>
  </w:num>
  <w:num w:numId="22">
    <w:abstractNumId w:val="47"/>
  </w:num>
  <w:num w:numId="23">
    <w:abstractNumId w:val="74"/>
  </w:num>
  <w:num w:numId="24">
    <w:abstractNumId w:val="91"/>
  </w:num>
  <w:num w:numId="25">
    <w:abstractNumId w:val="50"/>
  </w:num>
  <w:num w:numId="26">
    <w:abstractNumId w:val="18"/>
  </w:num>
  <w:num w:numId="27">
    <w:abstractNumId w:val="92"/>
  </w:num>
  <w:num w:numId="28">
    <w:abstractNumId w:val="57"/>
  </w:num>
  <w:num w:numId="29">
    <w:abstractNumId w:val="55"/>
  </w:num>
  <w:num w:numId="30">
    <w:abstractNumId w:val="73"/>
  </w:num>
  <w:num w:numId="31">
    <w:abstractNumId w:val="8"/>
  </w:num>
  <w:num w:numId="32">
    <w:abstractNumId w:val="11"/>
  </w:num>
  <w:num w:numId="33">
    <w:abstractNumId w:val="43"/>
  </w:num>
  <w:num w:numId="34">
    <w:abstractNumId w:val="31"/>
  </w:num>
  <w:num w:numId="35">
    <w:abstractNumId w:val="54"/>
  </w:num>
  <w:num w:numId="36">
    <w:abstractNumId w:val="90"/>
  </w:num>
  <w:num w:numId="37">
    <w:abstractNumId w:val="79"/>
  </w:num>
  <w:num w:numId="38">
    <w:abstractNumId w:val="46"/>
  </w:num>
  <w:num w:numId="39">
    <w:abstractNumId w:val="58"/>
  </w:num>
  <w:num w:numId="40">
    <w:abstractNumId w:val="84"/>
  </w:num>
  <w:num w:numId="41">
    <w:abstractNumId w:val="30"/>
  </w:num>
  <w:num w:numId="42">
    <w:abstractNumId w:val="5"/>
  </w:num>
  <w:num w:numId="43">
    <w:abstractNumId w:val="64"/>
  </w:num>
  <w:num w:numId="44">
    <w:abstractNumId w:val="51"/>
  </w:num>
  <w:num w:numId="45">
    <w:abstractNumId w:val="42"/>
  </w:num>
  <w:num w:numId="46">
    <w:abstractNumId w:val="68"/>
  </w:num>
  <w:num w:numId="47">
    <w:abstractNumId w:val="34"/>
  </w:num>
  <w:num w:numId="48">
    <w:abstractNumId w:val="52"/>
  </w:num>
  <w:num w:numId="49">
    <w:abstractNumId w:val="66"/>
  </w:num>
  <w:num w:numId="50">
    <w:abstractNumId w:val="9"/>
  </w:num>
  <w:num w:numId="51">
    <w:abstractNumId w:val="62"/>
  </w:num>
  <w:num w:numId="52">
    <w:abstractNumId w:val="81"/>
  </w:num>
  <w:num w:numId="53">
    <w:abstractNumId w:val="27"/>
  </w:num>
  <w:num w:numId="54">
    <w:abstractNumId w:val="24"/>
  </w:num>
  <w:num w:numId="55">
    <w:abstractNumId w:val="19"/>
  </w:num>
  <w:num w:numId="56">
    <w:abstractNumId w:val="88"/>
  </w:num>
  <w:num w:numId="57">
    <w:abstractNumId w:val="49"/>
  </w:num>
  <w:num w:numId="58">
    <w:abstractNumId w:val="67"/>
  </w:num>
  <w:num w:numId="59">
    <w:abstractNumId w:val="93"/>
  </w:num>
  <w:num w:numId="60">
    <w:abstractNumId w:val="23"/>
  </w:num>
  <w:num w:numId="61">
    <w:abstractNumId w:val="76"/>
  </w:num>
  <w:num w:numId="62">
    <w:abstractNumId w:val="22"/>
  </w:num>
  <w:num w:numId="63">
    <w:abstractNumId w:val="45"/>
  </w:num>
  <w:num w:numId="64">
    <w:abstractNumId w:val="4"/>
  </w:num>
  <w:num w:numId="65">
    <w:abstractNumId w:val="38"/>
  </w:num>
  <w:num w:numId="66">
    <w:abstractNumId w:val="20"/>
  </w:num>
  <w:num w:numId="67">
    <w:abstractNumId w:val="56"/>
  </w:num>
  <w:num w:numId="68">
    <w:abstractNumId w:val="71"/>
  </w:num>
  <w:num w:numId="69">
    <w:abstractNumId w:val="17"/>
  </w:num>
  <w:num w:numId="70">
    <w:abstractNumId w:val="28"/>
  </w:num>
  <w:num w:numId="71">
    <w:abstractNumId w:val="10"/>
  </w:num>
  <w:num w:numId="72">
    <w:abstractNumId w:val="32"/>
  </w:num>
  <w:num w:numId="73">
    <w:abstractNumId w:val="86"/>
  </w:num>
  <w:num w:numId="74">
    <w:abstractNumId w:val="48"/>
  </w:num>
  <w:num w:numId="75">
    <w:abstractNumId w:val="35"/>
  </w:num>
  <w:num w:numId="76">
    <w:abstractNumId w:val="29"/>
  </w:num>
  <w:num w:numId="77">
    <w:abstractNumId w:val="39"/>
  </w:num>
  <w:num w:numId="78">
    <w:abstractNumId w:val="65"/>
  </w:num>
  <w:num w:numId="79">
    <w:abstractNumId w:val="89"/>
  </w:num>
  <w:num w:numId="80">
    <w:abstractNumId w:val="33"/>
  </w:num>
  <w:num w:numId="81">
    <w:abstractNumId w:val="15"/>
  </w:num>
  <w:num w:numId="82">
    <w:abstractNumId w:val="69"/>
  </w:num>
  <w:num w:numId="83">
    <w:abstractNumId w:val="44"/>
  </w:num>
  <w:num w:numId="84">
    <w:abstractNumId w:val="12"/>
  </w:num>
  <w:num w:numId="85">
    <w:abstractNumId w:val="87"/>
  </w:num>
  <w:num w:numId="86">
    <w:abstractNumId w:val="36"/>
  </w:num>
  <w:num w:numId="87">
    <w:abstractNumId w:val="25"/>
  </w:num>
  <w:num w:numId="88">
    <w:abstractNumId w:val="75"/>
  </w:num>
  <w:num w:numId="89">
    <w:abstractNumId w:val="26"/>
  </w:num>
  <w:num w:numId="90">
    <w:abstractNumId w:val="5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226B"/>
    <w:rsid w:val="00000857"/>
    <w:rsid w:val="00000B73"/>
    <w:rsid w:val="00001387"/>
    <w:rsid w:val="00002A77"/>
    <w:rsid w:val="00002BF0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497"/>
    <w:rsid w:val="00021E47"/>
    <w:rsid w:val="00022084"/>
    <w:rsid w:val="000315A1"/>
    <w:rsid w:val="00032649"/>
    <w:rsid w:val="00032B60"/>
    <w:rsid w:val="00034D88"/>
    <w:rsid w:val="00040E2F"/>
    <w:rsid w:val="000419AD"/>
    <w:rsid w:val="0004521F"/>
    <w:rsid w:val="00047B5D"/>
    <w:rsid w:val="00050B8E"/>
    <w:rsid w:val="00051A91"/>
    <w:rsid w:val="000521B0"/>
    <w:rsid w:val="00052416"/>
    <w:rsid w:val="00052E01"/>
    <w:rsid w:val="00053667"/>
    <w:rsid w:val="00054343"/>
    <w:rsid w:val="0005567B"/>
    <w:rsid w:val="00057EC6"/>
    <w:rsid w:val="00060618"/>
    <w:rsid w:val="000606CE"/>
    <w:rsid w:val="00060DAB"/>
    <w:rsid w:val="00061D4A"/>
    <w:rsid w:val="00065524"/>
    <w:rsid w:val="00066B27"/>
    <w:rsid w:val="0007065C"/>
    <w:rsid w:val="00070B64"/>
    <w:rsid w:val="000720AC"/>
    <w:rsid w:val="00072168"/>
    <w:rsid w:val="00074496"/>
    <w:rsid w:val="00074DA3"/>
    <w:rsid w:val="000757D5"/>
    <w:rsid w:val="000769B3"/>
    <w:rsid w:val="000769BA"/>
    <w:rsid w:val="00076F77"/>
    <w:rsid w:val="00080F52"/>
    <w:rsid w:val="00082554"/>
    <w:rsid w:val="00083188"/>
    <w:rsid w:val="0008779D"/>
    <w:rsid w:val="00092FF1"/>
    <w:rsid w:val="0009612F"/>
    <w:rsid w:val="000978C5"/>
    <w:rsid w:val="00097A6D"/>
    <w:rsid w:val="000A3106"/>
    <w:rsid w:val="000A319D"/>
    <w:rsid w:val="000A6015"/>
    <w:rsid w:val="000B0F7E"/>
    <w:rsid w:val="000B2EED"/>
    <w:rsid w:val="000B68C0"/>
    <w:rsid w:val="000C109D"/>
    <w:rsid w:val="000C1B25"/>
    <w:rsid w:val="000C3516"/>
    <w:rsid w:val="000C36D7"/>
    <w:rsid w:val="000C4839"/>
    <w:rsid w:val="000C4E3E"/>
    <w:rsid w:val="000C55B9"/>
    <w:rsid w:val="000C704F"/>
    <w:rsid w:val="000C7535"/>
    <w:rsid w:val="000C7CA3"/>
    <w:rsid w:val="000D0003"/>
    <w:rsid w:val="000D30E6"/>
    <w:rsid w:val="000D5612"/>
    <w:rsid w:val="000D68A8"/>
    <w:rsid w:val="000D6F56"/>
    <w:rsid w:val="000E1212"/>
    <w:rsid w:val="000E1871"/>
    <w:rsid w:val="000E321E"/>
    <w:rsid w:val="000E3CB4"/>
    <w:rsid w:val="000E460A"/>
    <w:rsid w:val="000E6C64"/>
    <w:rsid w:val="000F2499"/>
    <w:rsid w:val="000F39FE"/>
    <w:rsid w:val="000F46D7"/>
    <w:rsid w:val="000F5421"/>
    <w:rsid w:val="000F6C56"/>
    <w:rsid w:val="000F77AC"/>
    <w:rsid w:val="000F7B12"/>
    <w:rsid w:val="0010064C"/>
    <w:rsid w:val="001029E0"/>
    <w:rsid w:val="001037BE"/>
    <w:rsid w:val="001063F1"/>
    <w:rsid w:val="0010785C"/>
    <w:rsid w:val="00110695"/>
    <w:rsid w:val="00116500"/>
    <w:rsid w:val="001171DD"/>
    <w:rsid w:val="00117338"/>
    <w:rsid w:val="00123E6F"/>
    <w:rsid w:val="001252B9"/>
    <w:rsid w:val="00126FD3"/>
    <w:rsid w:val="0013177E"/>
    <w:rsid w:val="001332AE"/>
    <w:rsid w:val="00133CBC"/>
    <w:rsid w:val="001343FC"/>
    <w:rsid w:val="00135D95"/>
    <w:rsid w:val="00137E10"/>
    <w:rsid w:val="00140147"/>
    <w:rsid w:val="00141468"/>
    <w:rsid w:val="00141BB6"/>
    <w:rsid w:val="00142391"/>
    <w:rsid w:val="00142F57"/>
    <w:rsid w:val="00143274"/>
    <w:rsid w:val="00143C61"/>
    <w:rsid w:val="00147B7D"/>
    <w:rsid w:val="001549C6"/>
    <w:rsid w:val="0015647B"/>
    <w:rsid w:val="001573B2"/>
    <w:rsid w:val="001575AF"/>
    <w:rsid w:val="001608F6"/>
    <w:rsid w:val="001611CB"/>
    <w:rsid w:val="001615D4"/>
    <w:rsid w:val="00161CF2"/>
    <w:rsid w:val="00163412"/>
    <w:rsid w:val="0017102C"/>
    <w:rsid w:val="00171686"/>
    <w:rsid w:val="0017200C"/>
    <w:rsid w:val="00174523"/>
    <w:rsid w:val="00174CA7"/>
    <w:rsid w:val="00176B54"/>
    <w:rsid w:val="001835E8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1FDD"/>
    <w:rsid w:val="001A2D55"/>
    <w:rsid w:val="001A3171"/>
    <w:rsid w:val="001A5B09"/>
    <w:rsid w:val="001A64B8"/>
    <w:rsid w:val="001A6A29"/>
    <w:rsid w:val="001A79F2"/>
    <w:rsid w:val="001B0121"/>
    <w:rsid w:val="001B075E"/>
    <w:rsid w:val="001B0EF6"/>
    <w:rsid w:val="001B149B"/>
    <w:rsid w:val="001B460A"/>
    <w:rsid w:val="001B4A68"/>
    <w:rsid w:val="001B5779"/>
    <w:rsid w:val="001B6801"/>
    <w:rsid w:val="001B6F17"/>
    <w:rsid w:val="001C1546"/>
    <w:rsid w:val="001C17A5"/>
    <w:rsid w:val="001C2C09"/>
    <w:rsid w:val="001C3EB0"/>
    <w:rsid w:val="001C61A7"/>
    <w:rsid w:val="001C640D"/>
    <w:rsid w:val="001C6C37"/>
    <w:rsid w:val="001C781F"/>
    <w:rsid w:val="001D0DC3"/>
    <w:rsid w:val="001D26AC"/>
    <w:rsid w:val="001D2798"/>
    <w:rsid w:val="001D573B"/>
    <w:rsid w:val="001D6647"/>
    <w:rsid w:val="001E3326"/>
    <w:rsid w:val="001E33D2"/>
    <w:rsid w:val="001E5793"/>
    <w:rsid w:val="001E67E1"/>
    <w:rsid w:val="001F00D9"/>
    <w:rsid w:val="001F09D1"/>
    <w:rsid w:val="001F1580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2D20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1757A"/>
    <w:rsid w:val="00221AF4"/>
    <w:rsid w:val="00222D69"/>
    <w:rsid w:val="002245A6"/>
    <w:rsid w:val="00224FB2"/>
    <w:rsid w:val="0022660B"/>
    <w:rsid w:val="002303CA"/>
    <w:rsid w:val="00230D1F"/>
    <w:rsid w:val="00232155"/>
    <w:rsid w:val="00234F41"/>
    <w:rsid w:val="00235904"/>
    <w:rsid w:val="00236697"/>
    <w:rsid w:val="002373A0"/>
    <w:rsid w:val="00241B5A"/>
    <w:rsid w:val="00244DBB"/>
    <w:rsid w:val="0024600A"/>
    <w:rsid w:val="00246AE0"/>
    <w:rsid w:val="00246DBF"/>
    <w:rsid w:val="00246DF2"/>
    <w:rsid w:val="00251D15"/>
    <w:rsid w:val="00252DFE"/>
    <w:rsid w:val="002548E4"/>
    <w:rsid w:val="00256222"/>
    <w:rsid w:val="00256E94"/>
    <w:rsid w:val="0026149A"/>
    <w:rsid w:val="00262B34"/>
    <w:rsid w:val="00263AAE"/>
    <w:rsid w:val="00265B42"/>
    <w:rsid w:val="00271944"/>
    <w:rsid w:val="00271D15"/>
    <w:rsid w:val="00275438"/>
    <w:rsid w:val="0027700E"/>
    <w:rsid w:val="00280443"/>
    <w:rsid w:val="00280600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96469"/>
    <w:rsid w:val="00296F79"/>
    <w:rsid w:val="002A000A"/>
    <w:rsid w:val="002A012E"/>
    <w:rsid w:val="002A09E2"/>
    <w:rsid w:val="002A1419"/>
    <w:rsid w:val="002A14A1"/>
    <w:rsid w:val="002A39A7"/>
    <w:rsid w:val="002A65A1"/>
    <w:rsid w:val="002A714F"/>
    <w:rsid w:val="002A73E5"/>
    <w:rsid w:val="002B0B9C"/>
    <w:rsid w:val="002B59C6"/>
    <w:rsid w:val="002B5BBE"/>
    <w:rsid w:val="002B6EF0"/>
    <w:rsid w:val="002C38F3"/>
    <w:rsid w:val="002C423F"/>
    <w:rsid w:val="002C61D5"/>
    <w:rsid w:val="002D0481"/>
    <w:rsid w:val="002D0A9B"/>
    <w:rsid w:val="002D3F0E"/>
    <w:rsid w:val="002E0F22"/>
    <w:rsid w:val="002E1DEB"/>
    <w:rsid w:val="002E61B2"/>
    <w:rsid w:val="002E6326"/>
    <w:rsid w:val="002E6AA6"/>
    <w:rsid w:val="002E7218"/>
    <w:rsid w:val="002E7504"/>
    <w:rsid w:val="002F05A0"/>
    <w:rsid w:val="002F15CB"/>
    <w:rsid w:val="002F379B"/>
    <w:rsid w:val="002F69D1"/>
    <w:rsid w:val="002F753C"/>
    <w:rsid w:val="002F7BFD"/>
    <w:rsid w:val="00301D14"/>
    <w:rsid w:val="00301E40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36F3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2EF3"/>
    <w:rsid w:val="00344CD9"/>
    <w:rsid w:val="00345329"/>
    <w:rsid w:val="0034618C"/>
    <w:rsid w:val="003477DA"/>
    <w:rsid w:val="00350B5C"/>
    <w:rsid w:val="003521AD"/>
    <w:rsid w:val="00354802"/>
    <w:rsid w:val="0036458A"/>
    <w:rsid w:val="003659EE"/>
    <w:rsid w:val="00366AD3"/>
    <w:rsid w:val="00366FCB"/>
    <w:rsid w:val="003671FD"/>
    <w:rsid w:val="00371D57"/>
    <w:rsid w:val="0037220D"/>
    <w:rsid w:val="00372633"/>
    <w:rsid w:val="0037567E"/>
    <w:rsid w:val="00383141"/>
    <w:rsid w:val="003833A8"/>
    <w:rsid w:val="00384BE0"/>
    <w:rsid w:val="0038650D"/>
    <w:rsid w:val="003866AA"/>
    <w:rsid w:val="00391170"/>
    <w:rsid w:val="00391AFB"/>
    <w:rsid w:val="00391D57"/>
    <w:rsid w:val="003925DC"/>
    <w:rsid w:val="003927E5"/>
    <w:rsid w:val="00394DAF"/>
    <w:rsid w:val="00397A8E"/>
    <w:rsid w:val="00397A92"/>
    <w:rsid w:val="003A142C"/>
    <w:rsid w:val="003A258A"/>
    <w:rsid w:val="003A621A"/>
    <w:rsid w:val="003A6871"/>
    <w:rsid w:val="003B4D82"/>
    <w:rsid w:val="003B682B"/>
    <w:rsid w:val="003B6F94"/>
    <w:rsid w:val="003B728E"/>
    <w:rsid w:val="003C2367"/>
    <w:rsid w:val="003C31B3"/>
    <w:rsid w:val="003C4CBB"/>
    <w:rsid w:val="003C507A"/>
    <w:rsid w:val="003C5497"/>
    <w:rsid w:val="003C56AB"/>
    <w:rsid w:val="003C58E3"/>
    <w:rsid w:val="003C7A61"/>
    <w:rsid w:val="003C7B2A"/>
    <w:rsid w:val="003D1EDF"/>
    <w:rsid w:val="003D2E95"/>
    <w:rsid w:val="003D2EAC"/>
    <w:rsid w:val="003D37B9"/>
    <w:rsid w:val="003D63FC"/>
    <w:rsid w:val="003E0014"/>
    <w:rsid w:val="003E203A"/>
    <w:rsid w:val="003E51F5"/>
    <w:rsid w:val="003E54B1"/>
    <w:rsid w:val="003E5884"/>
    <w:rsid w:val="003F14C5"/>
    <w:rsid w:val="003F2E51"/>
    <w:rsid w:val="003F2E5A"/>
    <w:rsid w:val="003F4A43"/>
    <w:rsid w:val="003F4BF7"/>
    <w:rsid w:val="003F62A6"/>
    <w:rsid w:val="003F7D16"/>
    <w:rsid w:val="00401E4E"/>
    <w:rsid w:val="004028DB"/>
    <w:rsid w:val="00403C93"/>
    <w:rsid w:val="00404C18"/>
    <w:rsid w:val="004062E6"/>
    <w:rsid w:val="00406706"/>
    <w:rsid w:val="0041218B"/>
    <w:rsid w:val="00412770"/>
    <w:rsid w:val="00412F9E"/>
    <w:rsid w:val="0041397B"/>
    <w:rsid w:val="00414A59"/>
    <w:rsid w:val="00417334"/>
    <w:rsid w:val="0041757B"/>
    <w:rsid w:val="00420BF0"/>
    <w:rsid w:val="00421AC1"/>
    <w:rsid w:val="00422E4C"/>
    <w:rsid w:val="00426755"/>
    <w:rsid w:val="00426EC9"/>
    <w:rsid w:val="004308B0"/>
    <w:rsid w:val="004313EB"/>
    <w:rsid w:val="00432518"/>
    <w:rsid w:val="0043285B"/>
    <w:rsid w:val="004369B5"/>
    <w:rsid w:val="004411C0"/>
    <w:rsid w:val="00443891"/>
    <w:rsid w:val="00445387"/>
    <w:rsid w:val="00451887"/>
    <w:rsid w:val="00455E64"/>
    <w:rsid w:val="00457236"/>
    <w:rsid w:val="004575C6"/>
    <w:rsid w:val="004616E3"/>
    <w:rsid w:val="00461CF5"/>
    <w:rsid w:val="00462D91"/>
    <w:rsid w:val="00463C1E"/>
    <w:rsid w:val="00466698"/>
    <w:rsid w:val="00466EB2"/>
    <w:rsid w:val="00467993"/>
    <w:rsid w:val="00467DBE"/>
    <w:rsid w:val="004764E0"/>
    <w:rsid w:val="00477893"/>
    <w:rsid w:val="004779B2"/>
    <w:rsid w:val="004814C9"/>
    <w:rsid w:val="00481855"/>
    <w:rsid w:val="0048355D"/>
    <w:rsid w:val="004843C7"/>
    <w:rsid w:val="0048444A"/>
    <w:rsid w:val="00485B97"/>
    <w:rsid w:val="00493DB3"/>
    <w:rsid w:val="00493FA2"/>
    <w:rsid w:val="004947BF"/>
    <w:rsid w:val="004962E9"/>
    <w:rsid w:val="004A15FD"/>
    <w:rsid w:val="004A3CC7"/>
    <w:rsid w:val="004A40B9"/>
    <w:rsid w:val="004A6AAD"/>
    <w:rsid w:val="004A72AF"/>
    <w:rsid w:val="004A74F6"/>
    <w:rsid w:val="004A7AA0"/>
    <w:rsid w:val="004A7CC4"/>
    <w:rsid w:val="004A7DEE"/>
    <w:rsid w:val="004B410E"/>
    <w:rsid w:val="004B6F9E"/>
    <w:rsid w:val="004C1AF9"/>
    <w:rsid w:val="004C222C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4DC2"/>
    <w:rsid w:val="004D610C"/>
    <w:rsid w:val="004D6C90"/>
    <w:rsid w:val="004D6D3F"/>
    <w:rsid w:val="004E1120"/>
    <w:rsid w:val="004E123B"/>
    <w:rsid w:val="004E496C"/>
    <w:rsid w:val="004E4FCA"/>
    <w:rsid w:val="004E509D"/>
    <w:rsid w:val="004E6C6B"/>
    <w:rsid w:val="004F012D"/>
    <w:rsid w:val="004F02F9"/>
    <w:rsid w:val="004F1AEA"/>
    <w:rsid w:val="004F5E0D"/>
    <w:rsid w:val="00500D28"/>
    <w:rsid w:val="005042ED"/>
    <w:rsid w:val="005050A4"/>
    <w:rsid w:val="00506121"/>
    <w:rsid w:val="005077FE"/>
    <w:rsid w:val="00512288"/>
    <w:rsid w:val="00512A05"/>
    <w:rsid w:val="00512B2B"/>
    <w:rsid w:val="005168BC"/>
    <w:rsid w:val="00517B42"/>
    <w:rsid w:val="005202B5"/>
    <w:rsid w:val="005223F8"/>
    <w:rsid w:val="00522D88"/>
    <w:rsid w:val="00525B55"/>
    <w:rsid w:val="00527297"/>
    <w:rsid w:val="00527619"/>
    <w:rsid w:val="0053027F"/>
    <w:rsid w:val="00530BE0"/>
    <w:rsid w:val="00533CFD"/>
    <w:rsid w:val="0053416B"/>
    <w:rsid w:val="00535EE4"/>
    <w:rsid w:val="00536332"/>
    <w:rsid w:val="00536FD2"/>
    <w:rsid w:val="00537699"/>
    <w:rsid w:val="005378AE"/>
    <w:rsid w:val="00537A3C"/>
    <w:rsid w:val="00541C2D"/>
    <w:rsid w:val="00543431"/>
    <w:rsid w:val="00544249"/>
    <w:rsid w:val="005459C3"/>
    <w:rsid w:val="00547898"/>
    <w:rsid w:val="00547ABD"/>
    <w:rsid w:val="005502D3"/>
    <w:rsid w:val="00550A63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687F"/>
    <w:rsid w:val="00587CBE"/>
    <w:rsid w:val="0059252C"/>
    <w:rsid w:val="00594E72"/>
    <w:rsid w:val="00595A97"/>
    <w:rsid w:val="00595BF4"/>
    <w:rsid w:val="00595DE0"/>
    <w:rsid w:val="00596552"/>
    <w:rsid w:val="005A02A3"/>
    <w:rsid w:val="005A3F51"/>
    <w:rsid w:val="005A49D7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2C1B"/>
    <w:rsid w:val="005E5A96"/>
    <w:rsid w:val="005E7943"/>
    <w:rsid w:val="005F1133"/>
    <w:rsid w:val="005F1473"/>
    <w:rsid w:val="005F22E1"/>
    <w:rsid w:val="005F3016"/>
    <w:rsid w:val="005F58BB"/>
    <w:rsid w:val="00600106"/>
    <w:rsid w:val="00600504"/>
    <w:rsid w:val="00602170"/>
    <w:rsid w:val="0060292B"/>
    <w:rsid w:val="00602C55"/>
    <w:rsid w:val="00603338"/>
    <w:rsid w:val="00603721"/>
    <w:rsid w:val="00604521"/>
    <w:rsid w:val="006054AB"/>
    <w:rsid w:val="00605907"/>
    <w:rsid w:val="006067E4"/>
    <w:rsid w:val="0061089C"/>
    <w:rsid w:val="00611009"/>
    <w:rsid w:val="00611441"/>
    <w:rsid w:val="00611F02"/>
    <w:rsid w:val="006125C5"/>
    <w:rsid w:val="0061286A"/>
    <w:rsid w:val="00612925"/>
    <w:rsid w:val="00613BA6"/>
    <w:rsid w:val="00614AE0"/>
    <w:rsid w:val="00614FDD"/>
    <w:rsid w:val="00615B4A"/>
    <w:rsid w:val="00616274"/>
    <w:rsid w:val="00622250"/>
    <w:rsid w:val="00624221"/>
    <w:rsid w:val="006255E1"/>
    <w:rsid w:val="00626ABE"/>
    <w:rsid w:val="00630EC3"/>
    <w:rsid w:val="00632723"/>
    <w:rsid w:val="00633987"/>
    <w:rsid w:val="0063432B"/>
    <w:rsid w:val="00635C39"/>
    <w:rsid w:val="006404E4"/>
    <w:rsid w:val="00641286"/>
    <w:rsid w:val="00641ECE"/>
    <w:rsid w:val="00643313"/>
    <w:rsid w:val="00644C0C"/>
    <w:rsid w:val="00647A70"/>
    <w:rsid w:val="00656E06"/>
    <w:rsid w:val="00657243"/>
    <w:rsid w:val="0066103E"/>
    <w:rsid w:val="00661A74"/>
    <w:rsid w:val="006635A6"/>
    <w:rsid w:val="00663858"/>
    <w:rsid w:val="00665302"/>
    <w:rsid w:val="00667F91"/>
    <w:rsid w:val="006706B1"/>
    <w:rsid w:val="00670BF8"/>
    <w:rsid w:val="00670F08"/>
    <w:rsid w:val="0067332C"/>
    <w:rsid w:val="00673D3C"/>
    <w:rsid w:val="0067407F"/>
    <w:rsid w:val="0067477F"/>
    <w:rsid w:val="00677E76"/>
    <w:rsid w:val="006802C3"/>
    <w:rsid w:val="0068056F"/>
    <w:rsid w:val="00680626"/>
    <w:rsid w:val="006820F6"/>
    <w:rsid w:val="00684A95"/>
    <w:rsid w:val="006878E8"/>
    <w:rsid w:val="0069061F"/>
    <w:rsid w:val="006943CA"/>
    <w:rsid w:val="006951B4"/>
    <w:rsid w:val="00697692"/>
    <w:rsid w:val="006978E0"/>
    <w:rsid w:val="006A196C"/>
    <w:rsid w:val="006A270D"/>
    <w:rsid w:val="006A2BFE"/>
    <w:rsid w:val="006A3509"/>
    <w:rsid w:val="006A5267"/>
    <w:rsid w:val="006A5F61"/>
    <w:rsid w:val="006A6C42"/>
    <w:rsid w:val="006A79A7"/>
    <w:rsid w:val="006B092E"/>
    <w:rsid w:val="006B31F4"/>
    <w:rsid w:val="006B3765"/>
    <w:rsid w:val="006B5337"/>
    <w:rsid w:val="006B69DB"/>
    <w:rsid w:val="006B6B09"/>
    <w:rsid w:val="006B6D76"/>
    <w:rsid w:val="006B75FF"/>
    <w:rsid w:val="006B7C03"/>
    <w:rsid w:val="006C02FF"/>
    <w:rsid w:val="006C0FBE"/>
    <w:rsid w:val="006C29B7"/>
    <w:rsid w:val="006C3272"/>
    <w:rsid w:val="006C430C"/>
    <w:rsid w:val="006C50E7"/>
    <w:rsid w:val="006C5FC9"/>
    <w:rsid w:val="006C6F18"/>
    <w:rsid w:val="006D0A57"/>
    <w:rsid w:val="006D0DE6"/>
    <w:rsid w:val="006D0F89"/>
    <w:rsid w:val="006D295E"/>
    <w:rsid w:val="006D3294"/>
    <w:rsid w:val="006D3A29"/>
    <w:rsid w:val="006D47D0"/>
    <w:rsid w:val="006D4F9E"/>
    <w:rsid w:val="006D5B4C"/>
    <w:rsid w:val="006E0C60"/>
    <w:rsid w:val="006E1DD1"/>
    <w:rsid w:val="006E3439"/>
    <w:rsid w:val="006E42FD"/>
    <w:rsid w:val="006E5898"/>
    <w:rsid w:val="006E5DCD"/>
    <w:rsid w:val="006E7E00"/>
    <w:rsid w:val="006E7E91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48F6"/>
    <w:rsid w:val="00716555"/>
    <w:rsid w:val="00716A1E"/>
    <w:rsid w:val="007203D1"/>
    <w:rsid w:val="00721EF0"/>
    <w:rsid w:val="007253F8"/>
    <w:rsid w:val="007271B5"/>
    <w:rsid w:val="00730FFB"/>
    <w:rsid w:val="00731450"/>
    <w:rsid w:val="00731FF2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6732A"/>
    <w:rsid w:val="007706E0"/>
    <w:rsid w:val="0077544E"/>
    <w:rsid w:val="00776B67"/>
    <w:rsid w:val="007779B3"/>
    <w:rsid w:val="00780A51"/>
    <w:rsid w:val="00780DA4"/>
    <w:rsid w:val="007811AC"/>
    <w:rsid w:val="00784DA9"/>
    <w:rsid w:val="00785A41"/>
    <w:rsid w:val="007901DF"/>
    <w:rsid w:val="0079188D"/>
    <w:rsid w:val="00793AEB"/>
    <w:rsid w:val="00797F00"/>
    <w:rsid w:val="00797F08"/>
    <w:rsid w:val="007A2BAD"/>
    <w:rsid w:val="007A3513"/>
    <w:rsid w:val="007A65A7"/>
    <w:rsid w:val="007A779A"/>
    <w:rsid w:val="007A7B75"/>
    <w:rsid w:val="007B0CF5"/>
    <w:rsid w:val="007B2854"/>
    <w:rsid w:val="007B3F22"/>
    <w:rsid w:val="007B4F77"/>
    <w:rsid w:val="007C0D6E"/>
    <w:rsid w:val="007C0E1E"/>
    <w:rsid w:val="007C1B93"/>
    <w:rsid w:val="007C38F7"/>
    <w:rsid w:val="007C57FE"/>
    <w:rsid w:val="007C686A"/>
    <w:rsid w:val="007C7402"/>
    <w:rsid w:val="007C7E50"/>
    <w:rsid w:val="007D3CB6"/>
    <w:rsid w:val="007D4CCB"/>
    <w:rsid w:val="007D5E65"/>
    <w:rsid w:val="007D5EC7"/>
    <w:rsid w:val="007D7D71"/>
    <w:rsid w:val="007E00DD"/>
    <w:rsid w:val="007E647F"/>
    <w:rsid w:val="007F2290"/>
    <w:rsid w:val="007F2CBD"/>
    <w:rsid w:val="007F681B"/>
    <w:rsid w:val="00801F5E"/>
    <w:rsid w:val="00802C73"/>
    <w:rsid w:val="0080580E"/>
    <w:rsid w:val="00806D46"/>
    <w:rsid w:val="008078C1"/>
    <w:rsid w:val="00812C06"/>
    <w:rsid w:val="00814AD2"/>
    <w:rsid w:val="0081573D"/>
    <w:rsid w:val="0081705F"/>
    <w:rsid w:val="00817F88"/>
    <w:rsid w:val="00822346"/>
    <w:rsid w:val="00824950"/>
    <w:rsid w:val="00825830"/>
    <w:rsid w:val="008265B7"/>
    <w:rsid w:val="00826901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3D21"/>
    <w:rsid w:val="0085577C"/>
    <w:rsid w:val="00860EE4"/>
    <w:rsid w:val="00861A2A"/>
    <w:rsid w:val="00861BE8"/>
    <w:rsid w:val="008621DB"/>
    <w:rsid w:val="0086263B"/>
    <w:rsid w:val="00867D31"/>
    <w:rsid w:val="00872178"/>
    <w:rsid w:val="0087271E"/>
    <w:rsid w:val="00872772"/>
    <w:rsid w:val="0087601C"/>
    <w:rsid w:val="0087628A"/>
    <w:rsid w:val="00882508"/>
    <w:rsid w:val="0088336C"/>
    <w:rsid w:val="008846A0"/>
    <w:rsid w:val="008909D3"/>
    <w:rsid w:val="00895626"/>
    <w:rsid w:val="00895886"/>
    <w:rsid w:val="00895A7B"/>
    <w:rsid w:val="0089749A"/>
    <w:rsid w:val="00897FE1"/>
    <w:rsid w:val="008A0E43"/>
    <w:rsid w:val="008A217D"/>
    <w:rsid w:val="008A2F2A"/>
    <w:rsid w:val="008A3369"/>
    <w:rsid w:val="008A42A9"/>
    <w:rsid w:val="008A6A8F"/>
    <w:rsid w:val="008A7001"/>
    <w:rsid w:val="008A7829"/>
    <w:rsid w:val="008B1308"/>
    <w:rsid w:val="008B3F95"/>
    <w:rsid w:val="008B5D9B"/>
    <w:rsid w:val="008B6E23"/>
    <w:rsid w:val="008C3870"/>
    <w:rsid w:val="008C47F8"/>
    <w:rsid w:val="008C509F"/>
    <w:rsid w:val="008C53B2"/>
    <w:rsid w:val="008D2F76"/>
    <w:rsid w:val="008D335C"/>
    <w:rsid w:val="008D411E"/>
    <w:rsid w:val="008D42A0"/>
    <w:rsid w:val="008D439B"/>
    <w:rsid w:val="008D541D"/>
    <w:rsid w:val="008D67A8"/>
    <w:rsid w:val="008D67C9"/>
    <w:rsid w:val="008D7DD3"/>
    <w:rsid w:val="008E0E0F"/>
    <w:rsid w:val="008E1A8B"/>
    <w:rsid w:val="008E1F13"/>
    <w:rsid w:val="008E2CA0"/>
    <w:rsid w:val="008E308E"/>
    <w:rsid w:val="008F04FE"/>
    <w:rsid w:val="008F0D34"/>
    <w:rsid w:val="008F1048"/>
    <w:rsid w:val="008F226B"/>
    <w:rsid w:val="008F3D2B"/>
    <w:rsid w:val="008F6937"/>
    <w:rsid w:val="008F6C59"/>
    <w:rsid w:val="008F7423"/>
    <w:rsid w:val="008F7529"/>
    <w:rsid w:val="009003FD"/>
    <w:rsid w:val="00900A35"/>
    <w:rsid w:val="0090163B"/>
    <w:rsid w:val="00905161"/>
    <w:rsid w:val="00906128"/>
    <w:rsid w:val="009061F3"/>
    <w:rsid w:val="00907564"/>
    <w:rsid w:val="00907BFB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2273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3B5A"/>
    <w:rsid w:val="00974B33"/>
    <w:rsid w:val="00976399"/>
    <w:rsid w:val="0098032E"/>
    <w:rsid w:val="00980B6C"/>
    <w:rsid w:val="00981CC2"/>
    <w:rsid w:val="00982DDC"/>
    <w:rsid w:val="00984D3D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97EAB"/>
    <w:rsid w:val="009A1B60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3F02"/>
    <w:rsid w:val="009C6D0A"/>
    <w:rsid w:val="009D4EDC"/>
    <w:rsid w:val="009D7FE6"/>
    <w:rsid w:val="009E112D"/>
    <w:rsid w:val="009E2ACE"/>
    <w:rsid w:val="009E32C3"/>
    <w:rsid w:val="009E3771"/>
    <w:rsid w:val="009E3F52"/>
    <w:rsid w:val="009E4817"/>
    <w:rsid w:val="009E5838"/>
    <w:rsid w:val="009E6270"/>
    <w:rsid w:val="009E6965"/>
    <w:rsid w:val="009F06A3"/>
    <w:rsid w:val="009F0C0B"/>
    <w:rsid w:val="009F7F90"/>
    <w:rsid w:val="00A00E3B"/>
    <w:rsid w:val="00A01144"/>
    <w:rsid w:val="00A02214"/>
    <w:rsid w:val="00A03184"/>
    <w:rsid w:val="00A05323"/>
    <w:rsid w:val="00A05894"/>
    <w:rsid w:val="00A10C6B"/>
    <w:rsid w:val="00A130AC"/>
    <w:rsid w:val="00A13FCB"/>
    <w:rsid w:val="00A150F4"/>
    <w:rsid w:val="00A15381"/>
    <w:rsid w:val="00A1565E"/>
    <w:rsid w:val="00A15C1A"/>
    <w:rsid w:val="00A1713F"/>
    <w:rsid w:val="00A17DAC"/>
    <w:rsid w:val="00A2042D"/>
    <w:rsid w:val="00A21F65"/>
    <w:rsid w:val="00A2334D"/>
    <w:rsid w:val="00A24B27"/>
    <w:rsid w:val="00A30518"/>
    <w:rsid w:val="00A30F29"/>
    <w:rsid w:val="00A316C2"/>
    <w:rsid w:val="00A3184A"/>
    <w:rsid w:val="00A31FC8"/>
    <w:rsid w:val="00A33328"/>
    <w:rsid w:val="00A3398B"/>
    <w:rsid w:val="00A344BC"/>
    <w:rsid w:val="00A34914"/>
    <w:rsid w:val="00A36839"/>
    <w:rsid w:val="00A3707A"/>
    <w:rsid w:val="00A445FE"/>
    <w:rsid w:val="00A44782"/>
    <w:rsid w:val="00A45683"/>
    <w:rsid w:val="00A45CCA"/>
    <w:rsid w:val="00A46AB8"/>
    <w:rsid w:val="00A54136"/>
    <w:rsid w:val="00A55D53"/>
    <w:rsid w:val="00A60822"/>
    <w:rsid w:val="00A60992"/>
    <w:rsid w:val="00A614B7"/>
    <w:rsid w:val="00A639A5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56"/>
    <w:rsid w:val="00A876F8"/>
    <w:rsid w:val="00A90FB0"/>
    <w:rsid w:val="00A911FA"/>
    <w:rsid w:val="00A9143D"/>
    <w:rsid w:val="00A92FA1"/>
    <w:rsid w:val="00A9319D"/>
    <w:rsid w:val="00A933A0"/>
    <w:rsid w:val="00A95D92"/>
    <w:rsid w:val="00A96455"/>
    <w:rsid w:val="00AA02D5"/>
    <w:rsid w:val="00AA4C12"/>
    <w:rsid w:val="00AA4DBB"/>
    <w:rsid w:val="00AA7C5B"/>
    <w:rsid w:val="00AA7F81"/>
    <w:rsid w:val="00AB1643"/>
    <w:rsid w:val="00AB199D"/>
    <w:rsid w:val="00AB317D"/>
    <w:rsid w:val="00AB4520"/>
    <w:rsid w:val="00AB5761"/>
    <w:rsid w:val="00AB59BD"/>
    <w:rsid w:val="00AB7A51"/>
    <w:rsid w:val="00AC1154"/>
    <w:rsid w:val="00AC2AFC"/>
    <w:rsid w:val="00AC3959"/>
    <w:rsid w:val="00AC5642"/>
    <w:rsid w:val="00AD0704"/>
    <w:rsid w:val="00AD0BD5"/>
    <w:rsid w:val="00AD10BB"/>
    <w:rsid w:val="00AD387A"/>
    <w:rsid w:val="00AD5E0B"/>
    <w:rsid w:val="00AE00E7"/>
    <w:rsid w:val="00AE0B48"/>
    <w:rsid w:val="00AE0C24"/>
    <w:rsid w:val="00AE7361"/>
    <w:rsid w:val="00AF006D"/>
    <w:rsid w:val="00AF2E85"/>
    <w:rsid w:val="00AF3E02"/>
    <w:rsid w:val="00AF63A1"/>
    <w:rsid w:val="00AF70F7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1954"/>
    <w:rsid w:val="00B11E32"/>
    <w:rsid w:val="00B13358"/>
    <w:rsid w:val="00B13676"/>
    <w:rsid w:val="00B13CA9"/>
    <w:rsid w:val="00B14A73"/>
    <w:rsid w:val="00B15EE1"/>
    <w:rsid w:val="00B20F9B"/>
    <w:rsid w:val="00B211C7"/>
    <w:rsid w:val="00B230EC"/>
    <w:rsid w:val="00B25BAA"/>
    <w:rsid w:val="00B25CC8"/>
    <w:rsid w:val="00B25DE9"/>
    <w:rsid w:val="00B25EE9"/>
    <w:rsid w:val="00B26DDA"/>
    <w:rsid w:val="00B2725C"/>
    <w:rsid w:val="00B301D8"/>
    <w:rsid w:val="00B30325"/>
    <w:rsid w:val="00B3117C"/>
    <w:rsid w:val="00B333BE"/>
    <w:rsid w:val="00B337F3"/>
    <w:rsid w:val="00B33EEA"/>
    <w:rsid w:val="00B346E7"/>
    <w:rsid w:val="00B34E32"/>
    <w:rsid w:val="00B35299"/>
    <w:rsid w:val="00B402ED"/>
    <w:rsid w:val="00B40B24"/>
    <w:rsid w:val="00B41033"/>
    <w:rsid w:val="00B4155A"/>
    <w:rsid w:val="00B420DA"/>
    <w:rsid w:val="00B431F1"/>
    <w:rsid w:val="00B43D63"/>
    <w:rsid w:val="00B46FD4"/>
    <w:rsid w:val="00B507F0"/>
    <w:rsid w:val="00B51406"/>
    <w:rsid w:val="00B52FCA"/>
    <w:rsid w:val="00B55F3E"/>
    <w:rsid w:val="00B56618"/>
    <w:rsid w:val="00B60056"/>
    <w:rsid w:val="00B626F8"/>
    <w:rsid w:val="00B64399"/>
    <w:rsid w:val="00B65405"/>
    <w:rsid w:val="00B67C39"/>
    <w:rsid w:val="00B710A5"/>
    <w:rsid w:val="00B716C6"/>
    <w:rsid w:val="00B722D1"/>
    <w:rsid w:val="00B722F8"/>
    <w:rsid w:val="00B764F2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1BFA"/>
    <w:rsid w:val="00BA1C5B"/>
    <w:rsid w:val="00BA3C0E"/>
    <w:rsid w:val="00BA409C"/>
    <w:rsid w:val="00BA4C1D"/>
    <w:rsid w:val="00BA60EF"/>
    <w:rsid w:val="00BB0AC5"/>
    <w:rsid w:val="00BB6D7D"/>
    <w:rsid w:val="00BB7C17"/>
    <w:rsid w:val="00BD10D8"/>
    <w:rsid w:val="00BD5383"/>
    <w:rsid w:val="00BD62E1"/>
    <w:rsid w:val="00BE0588"/>
    <w:rsid w:val="00BE2DAB"/>
    <w:rsid w:val="00BE4D27"/>
    <w:rsid w:val="00BE739D"/>
    <w:rsid w:val="00BF028E"/>
    <w:rsid w:val="00BF06B6"/>
    <w:rsid w:val="00BF16E1"/>
    <w:rsid w:val="00BF1F9C"/>
    <w:rsid w:val="00BF4DBA"/>
    <w:rsid w:val="00BF5889"/>
    <w:rsid w:val="00BF67E4"/>
    <w:rsid w:val="00C022E8"/>
    <w:rsid w:val="00C07B5E"/>
    <w:rsid w:val="00C114CE"/>
    <w:rsid w:val="00C12382"/>
    <w:rsid w:val="00C15A92"/>
    <w:rsid w:val="00C16A0E"/>
    <w:rsid w:val="00C2176F"/>
    <w:rsid w:val="00C2261C"/>
    <w:rsid w:val="00C236C9"/>
    <w:rsid w:val="00C24E16"/>
    <w:rsid w:val="00C260B0"/>
    <w:rsid w:val="00C26487"/>
    <w:rsid w:val="00C26494"/>
    <w:rsid w:val="00C30889"/>
    <w:rsid w:val="00C321E5"/>
    <w:rsid w:val="00C32D41"/>
    <w:rsid w:val="00C334F2"/>
    <w:rsid w:val="00C351E6"/>
    <w:rsid w:val="00C351F8"/>
    <w:rsid w:val="00C36D9A"/>
    <w:rsid w:val="00C42C34"/>
    <w:rsid w:val="00C42CA5"/>
    <w:rsid w:val="00C436E0"/>
    <w:rsid w:val="00C43FF8"/>
    <w:rsid w:val="00C46583"/>
    <w:rsid w:val="00C467BE"/>
    <w:rsid w:val="00C477A9"/>
    <w:rsid w:val="00C50CC4"/>
    <w:rsid w:val="00C50F2F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84AAC"/>
    <w:rsid w:val="00C84C2E"/>
    <w:rsid w:val="00C85BD3"/>
    <w:rsid w:val="00C868A4"/>
    <w:rsid w:val="00C87DAE"/>
    <w:rsid w:val="00C91C34"/>
    <w:rsid w:val="00C923D1"/>
    <w:rsid w:val="00C92797"/>
    <w:rsid w:val="00C939EB"/>
    <w:rsid w:val="00C94EE2"/>
    <w:rsid w:val="00C9537C"/>
    <w:rsid w:val="00C95D1E"/>
    <w:rsid w:val="00CA30BC"/>
    <w:rsid w:val="00CA42F8"/>
    <w:rsid w:val="00CA58C2"/>
    <w:rsid w:val="00CA6230"/>
    <w:rsid w:val="00CA68DC"/>
    <w:rsid w:val="00CA752A"/>
    <w:rsid w:val="00CA76FA"/>
    <w:rsid w:val="00CB3B22"/>
    <w:rsid w:val="00CB4D1B"/>
    <w:rsid w:val="00CB4E78"/>
    <w:rsid w:val="00CB65E2"/>
    <w:rsid w:val="00CB669C"/>
    <w:rsid w:val="00CB7ECE"/>
    <w:rsid w:val="00CC2210"/>
    <w:rsid w:val="00CC27A3"/>
    <w:rsid w:val="00CC32EF"/>
    <w:rsid w:val="00CC5CC5"/>
    <w:rsid w:val="00CC6630"/>
    <w:rsid w:val="00CD0A46"/>
    <w:rsid w:val="00CD347C"/>
    <w:rsid w:val="00CD42F0"/>
    <w:rsid w:val="00CD53BB"/>
    <w:rsid w:val="00CD6408"/>
    <w:rsid w:val="00CD7D79"/>
    <w:rsid w:val="00CE2B14"/>
    <w:rsid w:val="00CE2CD8"/>
    <w:rsid w:val="00CE6C93"/>
    <w:rsid w:val="00CF0958"/>
    <w:rsid w:val="00CF0CA6"/>
    <w:rsid w:val="00CF2C36"/>
    <w:rsid w:val="00CF3F62"/>
    <w:rsid w:val="00CF548F"/>
    <w:rsid w:val="00CF6141"/>
    <w:rsid w:val="00CF6E03"/>
    <w:rsid w:val="00D016CA"/>
    <w:rsid w:val="00D02A65"/>
    <w:rsid w:val="00D03F6E"/>
    <w:rsid w:val="00D05648"/>
    <w:rsid w:val="00D06D76"/>
    <w:rsid w:val="00D101F1"/>
    <w:rsid w:val="00D10610"/>
    <w:rsid w:val="00D116F7"/>
    <w:rsid w:val="00D11E82"/>
    <w:rsid w:val="00D1438E"/>
    <w:rsid w:val="00D156D2"/>
    <w:rsid w:val="00D164BD"/>
    <w:rsid w:val="00D177DE"/>
    <w:rsid w:val="00D2064A"/>
    <w:rsid w:val="00D2130A"/>
    <w:rsid w:val="00D214A0"/>
    <w:rsid w:val="00D21EE7"/>
    <w:rsid w:val="00D2654F"/>
    <w:rsid w:val="00D26E92"/>
    <w:rsid w:val="00D27BF6"/>
    <w:rsid w:val="00D31805"/>
    <w:rsid w:val="00D3221E"/>
    <w:rsid w:val="00D33A26"/>
    <w:rsid w:val="00D35438"/>
    <w:rsid w:val="00D36E21"/>
    <w:rsid w:val="00D37328"/>
    <w:rsid w:val="00D3739C"/>
    <w:rsid w:val="00D37FD1"/>
    <w:rsid w:val="00D40E8A"/>
    <w:rsid w:val="00D431FA"/>
    <w:rsid w:val="00D43C81"/>
    <w:rsid w:val="00D45613"/>
    <w:rsid w:val="00D4636F"/>
    <w:rsid w:val="00D469EE"/>
    <w:rsid w:val="00D50AEF"/>
    <w:rsid w:val="00D51E5C"/>
    <w:rsid w:val="00D5608B"/>
    <w:rsid w:val="00D56F9A"/>
    <w:rsid w:val="00D57EB7"/>
    <w:rsid w:val="00D6079B"/>
    <w:rsid w:val="00D613DA"/>
    <w:rsid w:val="00D6387D"/>
    <w:rsid w:val="00D73AAC"/>
    <w:rsid w:val="00D73ED9"/>
    <w:rsid w:val="00D7461F"/>
    <w:rsid w:val="00D74B8B"/>
    <w:rsid w:val="00D754CB"/>
    <w:rsid w:val="00D75B6E"/>
    <w:rsid w:val="00D805E2"/>
    <w:rsid w:val="00D810B3"/>
    <w:rsid w:val="00D81AD8"/>
    <w:rsid w:val="00D81F9F"/>
    <w:rsid w:val="00D85406"/>
    <w:rsid w:val="00D94844"/>
    <w:rsid w:val="00DA1183"/>
    <w:rsid w:val="00DA1596"/>
    <w:rsid w:val="00DA77F1"/>
    <w:rsid w:val="00DB0C0F"/>
    <w:rsid w:val="00DB4C6B"/>
    <w:rsid w:val="00DB7804"/>
    <w:rsid w:val="00DB7C72"/>
    <w:rsid w:val="00DC0234"/>
    <w:rsid w:val="00DC17A0"/>
    <w:rsid w:val="00DC6780"/>
    <w:rsid w:val="00DC724C"/>
    <w:rsid w:val="00DC770D"/>
    <w:rsid w:val="00DC7B43"/>
    <w:rsid w:val="00DC7C2A"/>
    <w:rsid w:val="00DC7F69"/>
    <w:rsid w:val="00DD1323"/>
    <w:rsid w:val="00DD1B48"/>
    <w:rsid w:val="00DD36EE"/>
    <w:rsid w:val="00DD50B5"/>
    <w:rsid w:val="00DD59A5"/>
    <w:rsid w:val="00DD6248"/>
    <w:rsid w:val="00DD692D"/>
    <w:rsid w:val="00DD7301"/>
    <w:rsid w:val="00DE1FF9"/>
    <w:rsid w:val="00DE5125"/>
    <w:rsid w:val="00DE5245"/>
    <w:rsid w:val="00DE5737"/>
    <w:rsid w:val="00DE5A18"/>
    <w:rsid w:val="00DE6234"/>
    <w:rsid w:val="00DE67EE"/>
    <w:rsid w:val="00DE6B93"/>
    <w:rsid w:val="00DE7010"/>
    <w:rsid w:val="00DF36AB"/>
    <w:rsid w:val="00DF5213"/>
    <w:rsid w:val="00DF5359"/>
    <w:rsid w:val="00E0165B"/>
    <w:rsid w:val="00E02182"/>
    <w:rsid w:val="00E029AA"/>
    <w:rsid w:val="00E04836"/>
    <w:rsid w:val="00E049D1"/>
    <w:rsid w:val="00E04FDA"/>
    <w:rsid w:val="00E06771"/>
    <w:rsid w:val="00E1265B"/>
    <w:rsid w:val="00E12967"/>
    <w:rsid w:val="00E1635C"/>
    <w:rsid w:val="00E1765A"/>
    <w:rsid w:val="00E20B8B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451F9"/>
    <w:rsid w:val="00E478E3"/>
    <w:rsid w:val="00E50170"/>
    <w:rsid w:val="00E50D7F"/>
    <w:rsid w:val="00E50E88"/>
    <w:rsid w:val="00E53FD9"/>
    <w:rsid w:val="00E56871"/>
    <w:rsid w:val="00E627CE"/>
    <w:rsid w:val="00E65103"/>
    <w:rsid w:val="00E65B04"/>
    <w:rsid w:val="00E71648"/>
    <w:rsid w:val="00E71668"/>
    <w:rsid w:val="00E7289F"/>
    <w:rsid w:val="00E73A76"/>
    <w:rsid w:val="00E74A89"/>
    <w:rsid w:val="00E762B7"/>
    <w:rsid w:val="00E820D7"/>
    <w:rsid w:val="00E82192"/>
    <w:rsid w:val="00E82F53"/>
    <w:rsid w:val="00E834CD"/>
    <w:rsid w:val="00E835E4"/>
    <w:rsid w:val="00E84D28"/>
    <w:rsid w:val="00E87E36"/>
    <w:rsid w:val="00E91009"/>
    <w:rsid w:val="00E92200"/>
    <w:rsid w:val="00E936DB"/>
    <w:rsid w:val="00E947B5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B5FF5"/>
    <w:rsid w:val="00EC1332"/>
    <w:rsid w:val="00EC2409"/>
    <w:rsid w:val="00EC2641"/>
    <w:rsid w:val="00EC29C0"/>
    <w:rsid w:val="00EC3E29"/>
    <w:rsid w:val="00EC4054"/>
    <w:rsid w:val="00ED25A3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E6E91"/>
    <w:rsid w:val="00EF1CB1"/>
    <w:rsid w:val="00EF2439"/>
    <w:rsid w:val="00F0220D"/>
    <w:rsid w:val="00F02342"/>
    <w:rsid w:val="00F027FB"/>
    <w:rsid w:val="00F029D3"/>
    <w:rsid w:val="00F04A72"/>
    <w:rsid w:val="00F06A2B"/>
    <w:rsid w:val="00F07E69"/>
    <w:rsid w:val="00F07E98"/>
    <w:rsid w:val="00F1062F"/>
    <w:rsid w:val="00F1074D"/>
    <w:rsid w:val="00F145D1"/>
    <w:rsid w:val="00F22076"/>
    <w:rsid w:val="00F24117"/>
    <w:rsid w:val="00F24694"/>
    <w:rsid w:val="00F252A9"/>
    <w:rsid w:val="00F25707"/>
    <w:rsid w:val="00F27636"/>
    <w:rsid w:val="00F3002E"/>
    <w:rsid w:val="00F31BAE"/>
    <w:rsid w:val="00F33AF7"/>
    <w:rsid w:val="00F355C7"/>
    <w:rsid w:val="00F35FE8"/>
    <w:rsid w:val="00F361DD"/>
    <w:rsid w:val="00F37BD9"/>
    <w:rsid w:val="00F41D58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2F08"/>
    <w:rsid w:val="00F6567C"/>
    <w:rsid w:val="00F6654F"/>
    <w:rsid w:val="00F67FCF"/>
    <w:rsid w:val="00F70B88"/>
    <w:rsid w:val="00F71EF3"/>
    <w:rsid w:val="00F72AE6"/>
    <w:rsid w:val="00F74E3F"/>
    <w:rsid w:val="00F80307"/>
    <w:rsid w:val="00F8360F"/>
    <w:rsid w:val="00F855C0"/>
    <w:rsid w:val="00F87F99"/>
    <w:rsid w:val="00F924C5"/>
    <w:rsid w:val="00F9400B"/>
    <w:rsid w:val="00F949C3"/>
    <w:rsid w:val="00F95375"/>
    <w:rsid w:val="00FA2A6F"/>
    <w:rsid w:val="00FA3023"/>
    <w:rsid w:val="00FA54B9"/>
    <w:rsid w:val="00FA5EDE"/>
    <w:rsid w:val="00FA64EE"/>
    <w:rsid w:val="00FB103D"/>
    <w:rsid w:val="00FB194E"/>
    <w:rsid w:val="00FB1A10"/>
    <w:rsid w:val="00FB1A78"/>
    <w:rsid w:val="00FB5658"/>
    <w:rsid w:val="00FB58AD"/>
    <w:rsid w:val="00FC0361"/>
    <w:rsid w:val="00FC523A"/>
    <w:rsid w:val="00FC5902"/>
    <w:rsid w:val="00FC67FA"/>
    <w:rsid w:val="00FD37BD"/>
    <w:rsid w:val="00FD450E"/>
    <w:rsid w:val="00FD4CF0"/>
    <w:rsid w:val="00FD638B"/>
    <w:rsid w:val="00FD682C"/>
    <w:rsid w:val="00FD6F0F"/>
    <w:rsid w:val="00FE1796"/>
    <w:rsid w:val="00FE1F4E"/>
    <w:rsid w:val="00FE494E"/>
    <w:rsid w:val="00FE586E"/>
    <w:rsid w:val="00FE6C4B"/>
    <w:rsid w:val="00FF0546"/>
    <w:rsid w:val="00FF0E44"/>
    <w:rsid w:val="00FF2863"/>
    <w:rsid w:val="00FF3592"/>
    <w:rsid w:val="00FF3A98"/>
    <w:rsid w:val="00FF3DFC"/>
    <w:rsid w:val="00FF6179"/>
    <w:rsid w:val="00FF6DF0"/>
    <w:rsid w:val="00FF7956"/>
    <w:rsid w:val="2204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334F4"/>
  <w15:docId w15:val="{1902484B-41F8-4BA9-9464-B6B232B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/>
    <w:lsdException w:name="Body Text Indent 3" w:uiPriority="0" w:unhideWhenUsed="1"/>
    <w:lsdException w:name="Block Text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6B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D810B3"/>
    <w:pPr>
      <w:keepNext/>
      <w:keepLines/>
      <w:widowControl/>
      <w:tabs>
        <w:tab w:val="left" w:pos="851"/>
      </w:tabs>
      <w:wordWrap/>
      <w:autoSpaceDE/>
      <w:autoSpaceDN/>
      <w:spacing w:before="480" w:line="276" w:lineRule="auto"/>
      <w:jc w:val="center"/>
      <w:outlineLvl w:val="0"/>
    </w:pPr>
    <w:rPr>
      <w:rFonts w:ascii="Cambria" w:hAnsi="Cambria"/>
      <w:b/>
      <w:bCs/>
      <w:iCs/>
      <w:color w:val="365F91"/>
      <w:w w:val="0"/>
      <w:kern w:val="0"/>
      <w:sz w:val="28"/>
      <w:szCs w:val="28"/>
      <w:lang w:val="ru-RU" w:eastAsia="en-US"/>
    </w:rPr>
  </w:style>
  <w:style w:type="paragraph" w:styleId="2">
    <w:name w:val="heading 2"/>
    <w:basedOn w:val="a"/>
    <w:link w:val="20"/>
    <w:uiPriority w:val="9"/>
    <w:qFormat/>
    <w:rsid w:val="00DB4C6B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810B3"/>
    <w:pPr>
      <w:keepNext/>
      <w:keepLines/>
      <w:widowControl/>
      <w:tabs>
        <w:tab w:val="left" w:pos="851"/>
      </w:tabs>
      <w:wordWrap/>
      <w:autoSpaceDE/>
      <w:autoSpaceDN/>
      <w:spacing w:before="200" w:line="276" w:lineRule="auto"/>
      <w:jc w:val="center"/>
      <w:outlineLvl w:val="2"/>
    </w:pPr>
    <w:rPr>
      <w:rFonts w:ascii="Cambria" w:hAnsi="Cambria"/>
      <w:b/>
      <w:bCs/>
      <w:iCs/>
      <w:color w:val="4F81BD"/>
      <w:w w:val="0"/>
      <w:kern w:val="0"/>
      <w:szCs w:val="20"/>
      <w:lang w:val="ru-RU" w:eastAsia="en-US"/>
    </w:rPr>
  </w:style>
  <w:style w:type="paragraph" w:styleId="4">
    <w:name w:val="heading 4"/>
    <w:basedOn w:val="a"/>
    <w:next w:val="a"/>
    <w:link w:val="40"/>
    <w:qFormat/>
    <w:rsid w:val="00D810B3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wordWrap/>
      <w:autoSpaceDE/>
      <w:autoSpaceDN/>
      <w:jc w:val="center"/>
      <w:outlineLvl w:val="3"/>
    </w:pPr>
    <w:rPr>
      <w:b/>
      <w:iCs/>
      <w:w w:val="0"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B4C6B"/>
    <w:rPr>
      <w:rFonts w:eastAsia="Times New Roman"/>
      <w:b/>
      <w:bCs/>
      <w:sz w:val="36"/>
      <w:szCs w:val="36"/>
    </w:rPr>
  </w:style>
  <w:style w:type="character" w:styleId="a3">
    <w:name w:val="footnote reference"/>
    <w:uiPriority w:val="99"/>
    <w:semiHidden/>
    <w:rsid w:val="00DB4C6B"/>
    <w:rPr>
      <w:vertAlign w:val="superscript"/>
    </w:rPr>
  </w:style>
  <w:style w:type="character" w:styleId="a4">
    <w:name w:val="annotation reference"/>
    <w:uiPriority w:val="99"/>
    <w:unhideWhenUsed/>
    <w:rsid w:val="00DB4C6B"/>
    <w:rPr>
      <w:sz w:val="16"/>
      <w:szCs w:val="16"/>
    </w:rPr>
  </w:style>
  <w:style w:type="character" w:styleId="a5">
    <w:name w:val="Hyperlink"/>
    <w:uiPriority w:val="99"/>
    <w:rsid w:val="00DB4C6B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DB4C6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B4C6B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31">
    <w:name w:val="Body Text Indent 3"/>
    <w:basedOn w:val="a"/>
    <w:link w:val="32"/>
    <w:unhideWhenUsed/>
    <w:rsid w:val="00DB4C6B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DB4C6B"/>
    <w:rPr>
      <w:rFonts w:ascii="Calibri" w:eastAsia="Calibri" w:hAnsi="Calibri"/>
      <w:sz w:val="16"/>
      <w:szCs w:val="16"/>
      <w:lang w:eastAsia="en-US"/>
    </w:rPr>
  </w:style>
  <w:style w:type="paragraph" w:styleId="a8">
    <w:name w:val="annotation text"/>
    <w:basedOn w:val="a"/>
    <w:link w:val="a9"/>
    <w:uiPriority w:val="99"/>
    <w:unhideWhenUsed/>
    <w:rsid w:val="00DB4C6B"/>
    <w:rPr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B4C6B"/>
    <w:rPr>
      <w:rFonts w:eastAsia="Times New Roman"/>
      <w:kern w:val="2"/>
      <w:lang w:val="en-US" w:eastAsia="ko-KR"/>
    </w:rPr>
  </w:style>
  <w:style w:type="paragraph" w:styleId="aa">
    <w:name w:val="annotation subject"/>
    <w:basedOn w:val="a8"/>
    <w:next w:val="a8"/>
    <w:link w:val="ab"/>
    <w:uiPriority w:val="99"/>
    <w:unhideWhenUsed/>
    <w:rsid w:val="00DB4C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B4C6B"/>
    <w:rPr>
      <w:rFonts w:eastAsia="Times New Roman"/>
      <w:b/>
      <w:bCs/>
      <w:kern w:val="2"/>
      <w:lang w:val="en-US" w:eastAsia="ko-KR"/>
    </w:rPr>
  </w:style>
  <w:style w:type="paragraph" w:styleId="ac">
    <w:name w:val="footnote text"/>
    <w:basedOn w:val="a"/>
    <w:link w:val="ad"/>
    <w:uiPriority w:val="99"/>
    <w:rsid w:val="00DB4C6B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d">
    <w:name w:val="Текст сноски Знак"/>
    <w:link w:val="ac"/>
    <w:uiPriority w:val="99"/>
    <w:rsid w:val="00DB4C6B"/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DB4C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B4C6B"/>
    <w:rPr>
      <w:rFonts w:eastAsia="Times New Roman"/>
      <w:kern w:val="2"/>
      <w:szCs w:val="24"/>
      <w:lang w:val="en-US" w:eastAsia="ko-KR"/>
    </w:rPr>
  </w:style>
  <w:style w:type="paragraph" w:styleId="af0">
    <w:name w:val="Body Text Indent"/>
    <w:basedOn w:val="a"/>
    <w:link w:val="af1"/>
    <w:uiPriority w:val="99"/>
    <w:unhideWhenUsed/>
    <w:rsid w:val="00DB4C6B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uiPriority w:val="99"/>
    <w:rsid w:val="00DB4C6B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DB4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B4C6B"/>
    <w:rPr>
      <w:rFonts w:eastAsia="Times New Roman"/>
      <w:kern w:val="2"/>
      <w:szCs w:val="24"/>
      <w:lang w:val="en-US" w:eastAsia="ko-KR"/>
    </w:rPr>
  </w:style>
  <w:style w:type="paragraph" w:styleId="af4">
    <w:name w:val="Normal (Web)"/>
    <w:basedOn w:val="a"/>
    <w:unhideWhenUsed/>
    <w:rsid w:val="00DB4C6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21">
    <w:name w:val="Body Text Indent 2"/>
    <w:basedOn w:val="a"/>
    <w:link w:val="22"/>
    <w:unhideWhenUsed/>
    <w:rsid w:val="00DB4C6B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DB4C6B"/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DB4C6B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table" w:styleId="af6">
    <w:name w:val="Table Grid"/>
    <w:basedOn w:val="a1"/>
    <w:uiPriority w:val="59"/>
    <w:rsid w:val="00DB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0">
    <w:name w:val="ParaAttribute30"/>
    <w:rsid w:val="00DB4C6B"/>
    <w:pPr>
      <w:ind w:left="709" w:right="566"/>
      <w:jc w:val="center"/>
    </w:pPr>
    <w:rPr>
      <w:rFonts w:eastAsia="№Е"/>
    </w:rPr>
  </w:style>
  <w:style w:type="paragraph" w:styleId="af7">
    <w:name w:val="List Paragraph"/>
    <w:basedOn w:val="a"/>
    <w:link w:val="af8"/>
    <w:uiPriority w:val="34"/>
    <w:qFormat/>
    <w:rsid w:val="00DB4C6B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f8">
    <w:name w:val="Абзац списка Знак"/>
    <w:link w:val="af7"/>
    <w:uiPriority w:val="34"/>
    <w:qFormat/>
    <w:locked/>
    <w:rsid w:val="00DB4C6B"/>
    <w:rPr>
      <w:rFonts w:ascii="№Е" w:eastAsia="№Е"/>
      <w:kern w:val="2"/>
    </w:rPr>
  </w:style>
  <w:style w:type="character" w:customStyle="1" w:styleId="CharAttribute484">
    <w:name w:val="CharAttribute484"/>
    <w:uiPriority w:val="99"/>
    <w:rsid w:val="00DB4C6B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DB4C6B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DB4C6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B4C6B"/>
    <w:rPr>
      <w:rFonts w:ascii="Times New Roman" w:eastAsia="Times New Roman"/>
      <w:i/>
      <w:sz w:val="28"/>
    </w:rPr>
  </w:style>
  <w:style w:type="paragraph" w:styleId="af9">
    <w:name w:val="No Spacing"/>
    <w:link w:val="afa"/>
    <w:uiPriority w:val="1"/>
    <w:qFormat/>
    <w:rsid w:val="00DB4C6B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Без интервала Знак"/>
    <w:link w:val="af9"/>
    <w:uiPriority w:val="1"/>
    <w:rsid w:val="00DB4C6B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DB4C6B"/>
    <w:rPr>
      <w:rFonts w:ascii="Times New Roman" w:eastAsia="Times New Roman"/>
      <w:sz w:val="28"/>
    </w:rPr>
  </w:style>
  <w:style w:type="character" w:customStyle="1" w:styleId="CharAttribute512">
    <w:name w:val="CharAttribute512"/>
    <w:rsid w:val="00DB4C6B"/>
    <w:rPr>
      <w:rFonts w:ascii="Times New Roman" w:eastAsia="Times New Roman"/>
      <w:sz w:val="28"/>
    </w:rPr>
  </w:style>
  <w:style w:type="character" w:customStyle="1" w:styleId="CharAttribute3">
    <w:name w:val="CharAttribute3"/>
    <w:rsid w:val="00DB4C6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B4C6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B4C6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B4C6B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DB4C6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B4C6B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rsid w:val="00DB4C6B"/>
    <w:rPr>
      <w:rFonts w:eastAsia="№Е"/>
    </w:rPr>
  </w:style>
  <w:style w:type="paragraph" w:customStyle="1" w:styleId="ParaAttribute8">
    <w:name w:val="ParaAttribute8"/>
    <w:rsid w:val="00DB4C6B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DB4C6B"/>
    <w:rPr>
      <w:rFonts w:ascii="Times New Roman" w:eastAsia="Times New Roman"/>
      <w:sz w:val="28"/>
    </w:rPr>
  </w:style>
  <w:style w:type="character" w:customStyle="1" w:styleId="CharAttribute269">
    <w:name w:val="CharAttribute269"/>
    <w:rsid w:val="00DB4C6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B4C6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B4C6B"/>
    <w:rPr>
      <w:rFonts w:ascii="Times New Roman" w:eastAsia="Times New Roman"/>
      <w:sz w:val="28"/>
    </w:rPr>
  </w:style>
  <w:style w:type="character" w:customStyle="1" w:styleId="CharAttribute273">
    <w:name w:val="CharAttribute273"/>
    <w:rsid w:val="00DB4C6B"/>
    <w:rPr>
      <w:rFonts w:ascii="Times New Roman" w:eastAsia="Times New Roman"/>
      <w:sz w:val="28"/>
    </w:rPr>
  </w:style>
  <w:style w:type="character" w:customStyle="1" w:styleId="CharAttribute274">
    <w:name w:val="CharAttribute274"/>
    <w:rsid w:val="00DB4C6B"/>
    <w:rPr>
      <w:rFonts w:ascii="Times New Roman" w:eastAsia="Times New Roman"/>
      <w:sz w:val="28"/>
    </w:rPr>
  </w:style>
  <w:style w:type="character" w:customStyle="1" w:styleId="CharAttribute275">
    <w:name w:val="CharAttribute275"/>
    <w:rsid w:val="00DB4C6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B4C6B"/>
    <w:rPr>
      <w:rFonts w:ascii="Times New Roman" w:eastAsia="Times New Roman"/>
      <w:sz w:val="28"/>
    </w:rPr>
  </w:style>
  <w:style w:type="character" w:customStyle="1" w:styleId="CharAttribute277">
    <w:name w:val="CharAttribute277"/>
    <w:rsid w:val="00DB4C6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B4C6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B4C6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B4C6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B4C6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B4C6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B4C6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B4C6B"/>
    <w:rPr>
      <w:rFonts w:ascii="Times New Roman" w:eastAsia="Times New Roman"/>
      <w:sz w:val="28"/>
    </w:rPr>
  </w:style>
  <w:style w:type="character" w:customStyle="1" w:styleId="CharAttribute285">
    <w:name w:val="CharAttribute285"/>
    <w:rsid w:val="00DB4C6B"/>
    <w:rPr>
      <w:rFonts w:ascii="Times New Roman" w:eastAsia="Times New Roman"/>
      <w:sz w:val="28"/>
    </w:rPr>
  </w:style>
  <w:style w:type="character" w:customStyle="1" w:styleId="CharAttribute286">
    <w:name w:val="CharAttribute286"/>
    <w:rsid w:val="00DB4C6B"/>
    <w:rPr>
      <w:rFonts w:ascii="Times New Roman" w:eastAsia="Times New Roman"/>
      <w:sz w:val="28"/>
    </w:rPr>
  </w:style>
  <w:style w:type="character" w:customStyle="1" w:styleId="CharAttribute287">
    <w:name w:val="CharAttribute287"/>
    <w:rsid w:val="00DB4C6B"/>
    <w:rPr>
      <w:rFonts w:ascii="Times New Roman" w:eastAsia="Times New Roman"/>
      <w:sz w:val="28"/>
    </w:rPr>
  </w:style>
  <w:style w:type="character" w:customStyle="1" w:styleId="CharAttribute288">
    <w:name w:val="CharAttribute288"/>
    <w:rsid w:val="00DB4C6B"/>
    <w:rPr>
      <w:rFonts w:ascii="Times New Roman" w:eastAsia="Times New Roman"/>
      <w:sz w:val="28"/>
    </w:rPr>
  </w:style>
  <w:style w:type="character" w:customStyle="1" w:styleId="CharAttribute289">
    <w:name w:val="CharAttribute289"/>
    <w:rsid w:val="00DB4C6B"/>
    <w:rPr>
      <w:rFonts w:ascii="Times New Roman" w:eastAsia="Times New Roman"/>
      <w:sz w:val="28"/>
    </w:rPr>
  </w:style>
  <w:style w:type="character" w:customStyle="1" w:styleId="CharAttribute290">
    <w:name w:val="CharAttribute290"/>
    <w:rsid w:val="00DB4C6B"/>
    <w:rPr>
      <w:rFonts w:ascii="Times New Roman" w:eastAsia="Times New Roman"/>
      <w:sz w:val="28"/>
    </w:rPr>
  </w:style>
  <w:style w:type="character" w:customStyle="1" w:styleId="CharAttribute291">
    <w:name w:val="CharAttribute291"/>
    <w:rsid w:val="00DB4C6B"/>
    <w:rPr>
      <w:rFonts w:ascii="Times New Roman" w:eastAsia="Times New Roman"/>
      <w:sz w:val="28"/>
    </w:rPr>
  </w:style>
  <w:style w:type="character" w:customStyle="1" w:styleId="CharAttribute292">
    <w:name w:val="CharAttribute292"/>
    <w:rsid w:val="00DB4C6B"/>
    <w:rPr>
      <w:rFonts w:ascii="Times New Roman" w:eastAsia="Times New Roman"/>
      <w:sz w:val="28"/>
    </w:rPr>
  </w:style>
  <w:style w:type="character" w:customStyle="1" w:styleId="CharAttribute293">
    <w:name w:val="CharAttribute293"/>
    <w:rsid w:val="00DB4C6B"/>
    <w:rPr>
      <w:rFonts w:ascii="Times New Roman" w:eastAsia="Times New Roman"/>
      <w:sz w:val="28"/>
    </w:rPr>
  </w:style>
  <w:style w:type="character" w:customStyle="1" w:styleId="CharAttribute294">
    <w:name w:val="CharAttribute294"/>
    <w:rsid w:val="00DB4C6B"/>
    <w:rPr>
      <w:rFonts w:ascii="Times New Roman" w:eastAsia="Times New Roman"/>
      <w:sz w:val="28"/>
    </w:rPr>
  </w:style>
  <w:style w:type="character" w:customStyle="1" w:styleId="CharAttribute295">
    <w:name w:val="CharAttribute295"/>
    <w:rsid w:val="00DB4C6B"/>
    <w:rPr>
      <w:rFonts w:ascii="Times New Roman" w:eastAsia="Times New Roman"/>
      <w:sz w:val="28"/>
    </w:rPr>
  </w:style>
  <w:style w:type="character" w:customStyle="1" w:styleId="CharAttribute296">
    <w:name w:val="CharAttribute296"/>
    <w:rsid w:val="00DB4C6B"/>
    <w:rPr>
      <w:rFonts w:ascii="Times New Roman" w:eastAsia="Times New Roman"/>
      <w:sz w:val="28"/>
    </w:rPr>
  </w:style>
  <w:style w:type="character" w:customStyle="1" w:styleId="CharAttribute297">
    <w:name w:val="CharAttribute297"/>
    <w:rsid w:val="00DB4C6B"/>
    <w:rPr>
      <w:rFonts w:ascii="Times New Roman" w:eastAsia="Times New Roman"/>
      <w:sz w:val="28"/>
    </w:rPr>
  </w:style>
  <w:style w:type="character" w:customStyle="1" w:styleId="CharAttribute298">
    <w:name w:val="CharAttribute298"/>
    <w:rsid w:val="00DB4C6B"/>
    <w:rPr>
      <w:rFonts w:ascii="Times New Roman" w:eastAsia="Times New Roman"/>
      <w:sz w:val="28"/>
    </w:rPr>
  </w:style>
  <w:style w:type="character" w:customStyle="1" w:styleId="CharAttribute299">
    <w:name w:val="CharAttribute299"/>
    <w:rsid w:val="00DB4C6B"/>
    <w:rPr>
      <w:rFonts w:ascii="Times New Roman" w:eastAsia="Times New Roman"/>
      <w:sz w:val="28"/>
    </w:rPr>
  </w:style>
  <w:style w:type="character" w:customStyle="1" w:styleId="CharAttribute300">
    <w:name w:val="CharAttribute300"/>
    <w:rsid w:val="00DB4C6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B4C6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B4C6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B4C6B"/>
    <w:rPr>
      <w:rFonts w:ascii="Times New Roman" w:eastAsia="Times New Roman"/>
      <w:sz w:val="28"/>
    </w:rPr>
  </w:style>
  <w:style w:type="character" w:customStyle="1" w:styleId="CharAttribute305">
    <w:name w:val="CharAttribute305"/>
    <w:rsid w:val="00DB4C6B"/>
    <w:rPr>
      <w:rFonts w:ascii="Times New Roman" w:eastAsia="Times New Roman"/>
      <w:sz w:val="28"/>
    </w:rPr>
  </w:style>
  <w:style w:type="character" w:customStyle="1" w:styleId="CharAttribute306">
    <w:name w:val="CharAttribute306"/>
    <w:rsid w:val="00DB4C6B"/>
    <w:rPr>
      <w:rFonts w:ascii="Times New Roman" w:eastAsia="Times New Roman"/>
      <w:sz w:val="28"/>
    </w:rPr>
  </w:style>
  <w:style w:type="character" w:customStyle="1" w:styleId="CharAttribute307">
    <w:name w:val="CharAttribute307"/>
    <w:rsid w:val="00DB4C6B"/>
    <w:rPr>
      <w:rFonts w:ascii="Times New Roman" w:eastAsia="Times New Roman"/>
      <w:sz w:val="28"/>
    </w:rPr>
  </w:style>
  <w:style w:type="character" w:customStyle="1" w:styleId="CharAttribute308">
    <w:name w:val="CharAttribute308"/>
    <w:rsid w:val="00DB4C6B"/>
    <w:rPr>
      <w:rFonts w:ascii="Times New Roman" w:eastAsia="Times New Roman"/>
      <w:sz w:val="28"/>
    </w:rPr>
  </w:style>
  <w:style w:type="character" w:customStyle="1" w:styleId="CharAttribute309">
    <w:name w:val="CharAttribute309"/>
    <w:rsid w:val="00DB4C6B"/>
    <w:rPr>
      <w:rFonts w:ascii="Times New Roman" w:eastAsia="Times New Roman"/>
      <w:sz w:val="28"/>
    </w:rPr>
  </w:style>
  <w:style w:type="character" w:customStyle="1" w:styleId="CharAttribute310">
    <w:name w:val="CharAttribute310"/>
    <w:rsid w:val="00DB4C6B"/>
    <w:rPr>
      <w:rFonts w:ascii="Times New Roman" w:eastAsia="Times New Roman"/>
      <w:sz w:val="28"/>
    </w:rPr>
  </w:style>
  <w:style w:type="character" w:customStyle="1" w:styleId="CharAttribute311">
    <w:name w:val="CharAttribute311"/>
    <w:rsid w:val="00DB4C6B"/>
    <w:rPr>
      <w:rFonts w:ascii="Times New Roman" w:eastAsia="Times New Roman"/>
      <w:sz w:val="28"/>
    </w:rPr>
  </w:style>
  <w:style w:type="character" w:customStyle="1" w:styleId="CharAttribute312">
    <w:name w:val="CharAttribute312"/>
    <w:rsid w:val="00DB4C6B"/>
    <w:rPr>
      <w:rFonts w:ascii="Times New Roman" w:eastAsia="Times New Roman"/>
      <w:sz w:val="28"/>
    </w:rPr>
  </w:style>
  <w:style w:type="character" w:customStyle="1" w:styleId="CharAttribute313">
    <w:name w:val="CharAttribute313"/>
    <w:rsid w:val="00DB4C6B"/>
    <w:rPr>
      <w:rFonts w:ascii="Times New Roman" w:eastAsia="Times New Roman"/>
      <w:sz w:val="28"/>
    </w:rPr>
  </w:style>
  <w:style w:type="character" w:customStyle="1" w:styleId="CharAttribute314">
    <w:name w:val="CharAttribute314"/>
    <w:rsid w:val="00DB4C6B"/>
    <w:rPr>
      <w:rFonts w:ascii="Times New Roman" w:eastAsia="Times New Roman"/>
      <w:sz w:val="28"/>
    </w:rPr>
  </w:style>
  <w:style w:type="character" w:customStyle="1" w:styleId="CharAttribute315">
    <w:name w:val="CharAttribute315"/>
    <w:rsid w:val="00DB4C6B"/>
    <w:rPr>
      <w:rFonts w:ascii="Times New Roman" w:eastAsia="Times New Roman"/>
      <w:sz w:val="28"/>
    </w:rPr>
  </w:style>
  <w:style w:type="character" w:customStyle="1" w:styleId="CharAttribute316">
    <w:name w:val="CharAttribute316"/>
    <w:rsid w:val="00DB4C6B"/>
    <w:rPr>
      <w:rFonts w:ascii="Times New Roman" w:eastAsia="Times New Roman"/>
      <w:sz w:val="28"/>
    </w:rPr>
  </w:style>
  <w:style w:type="character" w:customStyle="1" w:styleId="CharAttribute317">
    <w:name w:val="CharAttribute317"/>
    <w:rsid w:val="00DB4C6B"/>
    <w:rPr>
      <w:rFonts w:ascii="Times New Roman" w:eastAsia="Times New Roman"/>
      <w:sz w:val="28"/>
    </w:rPr>
  </w:style>
  <w:style w:type="character" w:customStyle="1" w:styleId="CharAttribute318">
    <w:name w:val="CharAttribute318"/>
    <w:rsid w:val="00DB4C6B"/>
    <w:rPr>
      <w:rFonts w:ascii="Times New Roman" w:eastAsia="Times New Roman"/>
      <w:sz w:val="28"/>
    </w:rPr>
  </w:style>
  <w:style w:type="character" w:customStyle="1" w:styleId="CharAttribute319">
    <w:name w:val="CharAttribute319"/>
    <w:rsid w:val="00DB4C6B"/>
    <w:rPr>
      <w:rFonts w:ascii="Times New Roman" w:eastAsia="Times New Roman"/>
      <w:sz w:val="28"/>
    </w:rPr>
  </w:style>
  <w:style w:type="character" w:customStyle="1" w:styleId="CharAttribute320">
    <w:name w:val="CharAttribute320"/>
    <w:rsid w:val="00DB4C6B"/>
    <w:rPr>
      <w:rFonts w:ascii="Times New Roman" w:eastAsia="Times New Roman"/>
      <w:sz w:val="28"/>
    </w:rPr>
  </w:style>
  <w:style w:type="character" w:customStyle="1" w:styleId="CharAttribute321">
    <w:name w:val="CharAttribute321"/>
    <w:rsid w:val="00DB4C6B"/>
    <w:rPr>
      <w:rFonts w:ascii="Times New Roman" w:eastAsia="Times New Roman"/>
      <w:sz w:val="28"/>
    </w:rPr>
  </w:style>
  <w:style w:type="character" w:customStyle="1" w:styleId="CharAttribute322">
    <w:name w:val="CharAttribute322"/>
    <w:rsid w:val="00DB4C6B"/>
    <w:rPr>
      <w:rFonts w:ascii="Times New Roman" w:eastAsia="Times New Roman"/>
      <w:sz w:val="28"/>
    </w:rPr>
  </w:style>
  <w:style w:type="character" w:customStyle="1" w:styleId="CharAttribute323">
    <w:name w:val="CharAttribute323"/>
    <w:rsid w:val="00DB4C6B"/>
    <w:rPr>
      <w:rFonts w:ascii="Times New Roman" w:eastAsia="Times New Roman"/>
      <w:sz w:val="28"/>
    </w:rPr>
  </w:style>
  <w:style w:type="character" w:customStyle="1" w:styleId="CharAttribute324">
    <w:name w:val="CharAttribute324"/>
    <w:rsid w:val="00DB4C6B"/>
    <w:rPr>
      <w:rFonts w:ascii="Times New Roman" w:eastAsia="Times New Roman"/>
      <w:sz w:val="28"/>
    </w:rPr>
  </w:style>
  <w:style w:type="character" w:customStyle="1" w:styleId="CharAttribute325">
    <w:name w:val="CharAttribute325"/>
    <w:rsid w:val="00DB4C6B"/>
    <w:rPr>
      <w:rFonts w:ascii="Times New Roman" w:eastAsia="Times New Roman"/>
      <w:sz w:val="28"/>
    </w:rPr>
  </w:style>
  <w:style w:type="character" w:customStyle="1" w:styleId="CharAttribute326">
    <w:name w:val="CharAttribute326"/>
    <w:rsid w:val="00DB4C6B"/>
    <w:rPr>
      <w:rFonts w:ascii="Times New Roman" w:eastAsia="Times New Roman"/>
      <w:sz w:val="28"/>
    </w:rPr>
  </w:style>
  <w:style w:type="character" w:customStyle="1" w:styleId="CharAttribute327">
    <w:name w:val="CharAttribute327"/>
    <w:rsid w:val="00DB4C6B"/>
    <w:rPr>
      <w:rFonts w:ascii="Times New Roman" w:eastAsia="Times New Roman"/>
      <w:sz w:val="28"/>
    </w:rPr>
  </w:style>
  <w:style w:type="character" w:customStyle="1" w:styleId="CharAttribute328">
    <w:name w:val="CharAttribute328"/>
    <w:rsid w:val="00DB4C6B"/>
    <w:rPr>
      <w:rFonts w:ascii="Times New Roman" w:eastAsia="Times New Roman"/>
      <w:sz w:val="28"/>
    </w:rPr>
  </w:style>
  <w:style w:type="character" w:customStyle="1" w:styleId="CharAttribute329">
    <w:name w:val="CharAttribute329"/>
    <w:rsid w:val="00DB4C6B"/>
    <w:rPr>
      <w:rFonts w:ascii="Times New Roman" w:eastAsia="Times New Roman"/>
      <w:sz w:val="28"/>
    </w:rPr>
  </w:style>
  <w:style w:type="character" w:customStyle="1" w:styleId="CharAttribute330">
    <w:name w:val="CharAttribute330"/>
    <w:rsid w:val="00DB4C6B"/>
    <w:rPr>
      <w:rFonts w:ascii="Times New Roman" w:eastAsia="Times New Roman"/>
      <w:sz w:val="28"/>
    </w:rPr>
  </w:style>
  <w:style w:type="character" w:customStyle="1" w:styleId="CharAttribute331">
    <w:name w:val="CharAttribute331"/>
    <w:rsid w:val="00DB4C6B"/>
    <w:rPr>
      <w:rFonts w:ascii="Times New Roman" w:eastAsia="Times New Roman"/>
      <w:sz w:val="28"/>
    </w:rPr>
  </w:style>
  <w:style w:type="character" w:customStyle="1" w:styleId="CharAttribute332">
    <w:name w:val="CharAttribute332"/>
    <w:rsid w:val="00DB4C6B"/>
    <w:rPr>
      <w:rFonts w:ascii="Times New Roman" w:eastAsia="Times New Roman"/>
      <w:sz w:val="28"/>
    </w:rPr>
  </w:style>
  <w:style w:type="character" w:customStyle="1" w:styleId="CharAttribute333">
    <w:name w:val="CharAttribute333"/>
    <w:rsid w:val="00DB4C6B"/>
    <w:rPr>
      <w:rFonts w:ascii="Times New Roman" w:eastAsia="Times New Roman"/>
      <w:sz w:val="28"/>
    </w:rPr>
  </w:style>
  <w:style w:type="character" w:customStyle="1" w:styleId="CharAttribute334">
    <w:name w:val="CharAttribute334"/>
    <w:rsid w:val="00DB4C6B"/>
    <w:rPr>
      <w:rFonts w:ascii="Times New Roman" w:eastAsia="Times New Roman"/>
      <w:sz w:val="28"/>
    </w:rPr>
  </w:style>
  <w:style w:type="character" w:customStyle="1" w:styleId="CharAttribute335">
    <w:name w:val="CharAttribute335"/>
    <w:rsid w:val="00DB4C6B"/>
    <w:rPr>
      <w:rFonts w:ascii="Times New Roman" w:eastAsia="Times New Roman"/>
      <w:sz w:val="28"/>
    </w:rPr>
  </w:style>
  <w:style w:type="character" w:customStyle="1" w:styleId="CharAttribute514">
    <w:name w:val="CharAttribute514"/>
    <w:rsid w:val="00DB4C6B"/>
    <w:rPr>
      <w:rFonts w:ascii="Times New Roman" w:eastAsia="Times New Roman"/>
      <w:sz w:val="28"/>
    </w:rPr>
  </w:style>
  <w:style w:type="character" w:customStyle="1" w:styleId="CharAttribute520">
    <w:name w:val="CharAttribute520"/>
    <w:rsid w:val="00DB4C6B"/>
    <w:rPr>
      <w:rFonts w:ascii="Times New Roman" w:eastAsia="Times New Roman"/>
      <w:sz w:val="28"/>
    </w:rPr>
  </w:style>
  <w:style w:type="character" w:customStyle="1" w:styleId="CharAttribute521">
    <w:name w:val="CharAttribute521"/>
    <w:rsid w:val="00DB4C6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B4C6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B4C6B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DB4C6B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DB4C6B"/>
    <w:rPr>
      <w:rFonts w:ascii="Times New Roman" w:eastAsia="Times New Roman"/>
      <w:i/>
      <w:sz w:val="22"/>
    </w:rPr>
  </w:style>
  <w:style w:type="paragraph" w:customStyle="1" w:styleId="11">
    <w:name w:val="Без интервала1"/>
    <w:aliases w:val="основа"/>
    <w:link w:val="NoSpacingChar"/>
    <w:rsid w:val="00DB4C6B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DB4C6B"/>
    <w:rPr>
      <w:rFonts w:ascii="Times New Roman" w:eastAsia="Times New Roman"/>
      <w:sz w:val="28"/>
    </w:rPr>
  </w:style>
  <w:style w:type="character" w:customStyle="1" w:styleId="CharAttribute534">
    <w:name w:val="CharAttribute534"/>
    <w:rsid w:val="00DB4C6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B4C6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B4C6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B4C6B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DB4C6B"/>
    <w:rPr>
      <w:rFonts w:ascii="Times New Roman" w:eastAsia="Times New Roman"/>
      <w:sz w:val="28"/>
    </w:rPr>
  </w:style>
  <w:style w:type="character" w:customStyle="1" w:styleId="CharAttribute499">
    <w:name w:val="CharAttribute499"/>
    <w:rsid w:val="00DB4C6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B4C6B"/>
    <w:rPr>
      <w:rFonts w:ascii="Times New Roman" w:eastAsia="Times New Roman"/>
      <w:sz w:val="28"/>
    </w:rPr>
  </w:style>
  <w:style w:type="table" w:customStyle="1" w:styleId="DefaultTable">
    <w:name w:val="Default Table"/>
    <w:rsid w:val="00DB4C6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B4C6B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rsid w:val="00DB4C6B"/>
  </w:style>
  <w:style w:type="paragraph" w:customStyle="1" w:styleId="ConsPlusNormal">
    <w:name w:val="ConsPlusNormal"/>
    <w:qFormat/>
    <w:rsid w:val="00DB4C6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1">
    <w:name w:val="s_1"/>
    <w:basedOn w:val="a"/>
    <w:rsid w:val="00D469E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pple-converted-space">
    <w:name w:val="apple-converted-space"/>
    <w:rsid w:val="005050A4"/>
  </w:style>
  <w:style w:type="paragraph" w:customStyle="1" w:styleId="ParaAttribute7">
    <w:name w:val="ParaAttribute7"/>
    <w:rsid w:val="005050A4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5050A4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5050A4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graphStyle">
    <w:name w:val="Paragraph Style"/>
    <w:rsid w:val="005050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8c10">
    <w:name w:val="c8 c10"/>
    <w:basedOn w:val="a"/>
    <w:rsid w:val="002245A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0"/>
    <w:rsid w:val="002245A6"/>
  </w:style>
  <w:style w:type="paragraph" w:customStyle="1" w:styleId="c8">
    <w:name w:val="c8"/>
    <w:basedOn w:val="a"/>
    <w:rsid w:val="002245A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c1">
    <w:name w:val="c0 c1"/>
    <w:basedOn w:val="a0"/>
    <w:rsid w:val="002245A6"/>
  </w:style>
  <w:style w:type="paragraph" w:customStyle="1" w:styleId="33">
    <w:name w:val="Абзац списка3"/>
    <w:basedOn w:val="a"/>
    <w:rsid w:val="002245A6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onstantia" w:hAnsi="Constantia"/>
      <w:kern w:val="0"/>
      <w:sz w:val="22"/>
      <w:szCs w:val="22"/>
      <w:lang w:val="ru-RU" w:eastAsia="en-US"/>
    </w:rPr>
  </w:style>
  <w:style w:type="paragraph" w:customStyle="1" w:styleId="Default">
    <w:name w:val="Default"/>
    <w:rsid w:val="002245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2245A6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onstantia" w:hAnsi="Constantia"/>
      <w:kern w:val="0"/>
      <w:sz w:val="22"/>
      <w:szCs w:val="22"/>
      <w:lang w:val="ru-RU" w:eastAsia="en-US"/>
    </w:rPr>
  </w:style>
  <w:style w:type="character" w:styleId="afb">
    <w:name w:val="Subtle Emphasis"/>
    <w:basedOn w:val="a0"/>
    <w:uiPriority w:val="19"/>
    <w:qFormat/>
    <w:rsid w:val="00D810B3"/>
    <w:rPr>
      <w:i/>
      <w:iCs/>
      <w:color w:val="404040" w:themeColor="text1" w:themeTint="BF"/>
    </w:rPr>
  </w:style>
  <w:style w:type="paragraph" w:styleId="afc">
    <w:name w:val="Body Text"/>
    <w:basedOn w:val="a"/>
    <w:link w:val="afd"/>
    <w:unhideWhenUsed/>
    <w:rsid w:val="00D810B3"/>
    <w:pPr>
      <w:spacing w:after="120"/>
    </w:pPr>
  </w:style>
  <w:style w:type="character" w:customStyle="1" w:styleId="afd">
    <w:name w:val="Основной текст Знак"/>
    <w:basedOn w:val="a0"/>
    <w:link w:val="afc"/>
    <w:rsid w:val="00D810B3"/>
    <w:rPr>
      <w:rFonts w:eastAsia="Times New Roman"/>
      <w:kern w:val="2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D810B3"/>
    <w:rPr>
      <w:rFonts w:ascii="Cambria" w:eastAsia="Times New Roman" w:hAnsi="Cambria"/>
      <w:b/>
      <w:bCs/>
      <w:iCs/>
      <w:color w:val="365F91"/>
      <w:w w:val="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810B3"/>
    <w:rPr>
      <w:rFonts w:ascii="Cambria" w:eastAsia="Times New Roman" w:hAnsi="Cambria"/>
      <w:b/>
      <w:bCs/>
      <w:iCs/>
      <w:color w:val="4F81BD"/>
      <w:w w:val="0"/>
      <w:lang w:eastAsia="en-US"/>
    </w:rPr>
  </w:style>
  <w:style w:type="character" w:customStyle="1" w:styleId="40">
    <w:name w:val="Заголовок 4 Знак"/>
    <w:basedOn w:val="a0"/>
    <w:link w:val="4"/>
    <w:rsid w:val="00D810B3"/>
    <w:rPr>
      <w:rFonts w:eastAsia="Times New Roman"/>
      <w:b/>
      <w:iCs/>
      <w:w w:val="0"/>
      <w:sz w:val="32"/>
      <w:lang w:val="en-US"/>
    </w:rPr>
  </w:style>
  <w:style w:type="character" w:styleId="afe">
    <w:name w:val="Strong"/>
    <w:qFormat/>
    <w:rsid w:val="00D810B3"/>
    <w:rPr>
      <w:rFonts w:ascii="Times New Roman" w:hAnsi="Times New Roman" w:cs="Times New Roman" w:hint="default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D810B3"/>
    <w:pPr>
      <w:widowControl/>
      <w:tabs>
        <w:tab w:val="left" w:pos="851"/>
      </w:tabs>
      <w:wordWrap/>
      <w:autoSpaceDE/>
      <w:autoSpaceDN/>
      <w:spacing w:after="120" w:line="480" w:lineRule="auto"/>
      <w:jc w:val="center"/>
    </w:pPr>
    <w:rPr>
      <w:rFonts w:ascii="Calibri" w:eastAsia="Calibri" w:hAnsi="Calibri"/>
      <w:b/>
      <w:iCs/>
      <w:w w:val="0"/>
      <w:kern w:val="0"/>
      <w:sz w:val="24"/>
      <w:szCs w:val="22"/>
      <w:lang w:val="ru-RU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810B3"/>
    <w:rPr>
      <w:rFonts w:ascii="Calibri" w:eastAsia="Calibri" w:hAnsi="Calibri"/>
      <w:b/>
      <w:iCs/>
      <w:w w:val="0"/>
      <w:sz w:val="24"/>
      <w:szCs w:val="22"/>
      <w:lang w:eastAsia="en-US"/>
    </w:rPr>
  </w:style>
  <w:style w:type="character" w:customStyle="1" w:styleId="NoSpacingChar">
    <w:name w:val="No Spacing Char"/>
    <w:link w:val="11"/>
    <w:locked/>
    <w:rsid w:val="00D810B3"/>
    <w:rPr>
      <w:rFonts w:ascii="Calibri" w:eastAsia="Times New Roman" w:hAnsi="Calibri"/>
      <w:sz w:val="22"/>
      <w:lang w:val="en-US" w:eastAsia="en-US" w:bidi="en-US"/>
    </w:rPr>
  </w:style>
  <w:style w:type="paragraph" w:customStyle="1" w:styleId="c36">
    <w:name w:val="c36"/>
    <w:basedOn w:val="a"/>
    <w:uiPriority w:val="99"/>
    <w:rsid w:val="00D810B3"/>
    <w:pPr>
      <w:widowControl/>
      <w:tabs>
        <w:tab w:val="left" w:pos="851"/>
      </w:tabs>
      <w:wordWrap/>
      <w:autoSpaceDE/>
      <w:autoSpaceDN/>
      <w:spacing w:before="100" w:beforeAutospacing="1" w:after="100" w:afterAutospacing="1"/>
      <w:jc w:val="center"/>
    </w:pPr>
    <w:rPr>
      <w:b/>
      <w:iCs/>
      <w:w w:val="0"/>
      <w:kern w:val="0"/>
      <w:sz w:val="24"/>
      <w:lang w:val="ru-RU" w:eastAsia="ru-RU"/>
    </w:rPr>
  </w:style>
  <w:style w:type="paragraph" w:customStyle="1" w:styleId="c26">
    <w:name w:val="c26"/>
    <w:basedOn w:val="a"/>
    <w:uiPriority w:val="99"/>
    <w:rsid w:val="00D810B3"/>
    <w:pPr>
      <w:widowControl/>
      <w:tabs>
        <w:tab w:val="left" w:pos="851"/>
      </w:tabs>
      <w:wordWrap/>
      <w:autoSpaceDE/>
      <w:autoSpaceDN/>
      <w:spacing w:before="100" w:beforeAutospacing="1" w:after="100" w:afterAutospacing="1"/>
      <w:jc w:val="center"/>
    </w:pPr>
    <w:rPr>
      <w:b/>
      <w:iCs/>
      <w:w w:val="0"/>
      <w:kern w:val="0"/>
      <w:sz w:val="24"/>
      <w:lang w:val="ru-RU" w:eastAsia="ru-RU"/>
    </w:rPr>
  </w:style>
  <w:style w:type="character" w:customStyle="1" w:styleId="c3">
    <w:name w:val="c3"/>
    <w:basedOn w:val="a0"/>
    <w:rsid w:val="00D810B3"/>
  </w:style>
  <w:style w:type="character" w:customStyle="1" w:styleId="apple-style-span">
    <w:name w:val="apple-style-span"/>
    <w:rsid w:val="00D810B3"/>
  </w:style>
  <w:style w:type="character" w:customStyle="1" w:styleId="c10">
    <w:name w:val="c10"/>
    <w:basedOn w:val="a0"/>
    <w:rsid w:val="00D810B3"/>
  </w:style>
  <w:style w:type="character" w:customStyle="1" w:styleId="Zag11">
    <w:name w:val="Zag_11"/>
    <w:rsid w:val="00D810B3"/>
  </w:style>
  <w:style w:type="numbering" w:customStyle="1" w:styleId="13">
    <w:name w:val="Нет списка1"/>
    <w:next w:val="a2"/>
    <w:semiHidden/>
    <w:unhideWhenUsed/>
    <w:rsid w:val="00D810B3"/>
  </w:style>
  <w:style w:type="paragraph" w:styleId="aff">
    <w:name w:val="Title"/>
    <w:basedOn w:val="a"/>
    <w:link w:val="aff0"/>
    <w:qFormat/>
    <w:rsid w:val="00D810B3"/>
    <w:pPr>
      <w:widowControl/>
      <w:tabs>
        <w:tab w:val="left" w:pos="851"/>
      </w:tabs>
      <w:wordWrap/>
      <w:autoSpaceDE/>
      <w:autoSpaceDN/>
      <w:jc w:val="center"/>
    </w:pPr>
    <w:rPr>
      <w:b/>
      <w:iCs/>
      <w:w w:val="0"/>
      <w:kern w:val="0"/>
      <w:sz w:val="24"/>
      <w:szCs w:val="20"/>
      <w:lang w:val="ru-RU" w:eastAsia="ru-RU"/>
    </w:rPr>
  </w:style>
  <w:style w:type="character" w:customStyle="1" w:styleId="aff0">
    <w:name w:val="Заголовок Знак"/>
    <w:basedOn w:val="a0"/>
    <w:link w:val="aff"/>
    <w:rsid w:val="00D810B3"/>
    <w:rPr>
      <w:rFonts w:eastAsia="Times New Roman"/>
      <w:b/>
      <w:iCs/>
      <w:w w:val="0"/>
      <w:sz w:val="24"/>
    </w:rPr>
  </w:style>
  <w:style w:type="paragraph" w:customStyle="1" w:styleId="Style3">
    <w:name w:val="Style3"/>
    <w:basedOn w:val="a"/>
    <w:rsid w:val="00D810B3"/>
    <w:pPr>
      <w:tabs>
        <w:tab w:val="left" w:pos="851"/>
      </w:tabs>
      <w:wordWrap/>
      <w:adjustRightInd w:val="0"/>
      <w:spacing w:line="265" w:lineRule="exact"/>
      <w:ind w:firstLine="264"/>
    </w:pPr>
    <w:rPr>
      <w:b/>
      <w:iCs/>
      <w:w w:val="0"/>
      <w:kern w:val="0"/>
      <w:sz w:val="24"/>
      <w:lang w:val="ru-RU" w:eastAsia="ru-RU"/>
    </w:rPr>
  </w:style>
  <w:style w:type="paragraph" w:customStyle="1" w:styleId="Style5">
    <w:name w:val="Style5"/>
    <w:basedOn w:val="a"/>
    <w:rsid w:val="00D810B3"/>
    <w:pPr>
      <w:tabs>
        <w:tab w:val="left" w:pos="851"/>
      </w:tabs>
      <w:wordWrap/>
      <w:adjustRightInd w:val="0"/>
      <w:spacing w:line="267" w:lineRule="exact"/>
      <w:jc w:val="right"/>
    </w:pPr>
    <w:rPr>
      <w:b/>
      <w:iCs/>
      <w:w w:val="0"/>
      <w:kern w:val="0"/>
      <w:sz w:val="24"/>
      <w:lang w:val="ru-RU" w:eastAsia="ru-RU"/>
    </w:rPr>
  </w:style>
  <w:style w:type="paragraph" w:customStyle="1" w:styleId="Style6">
    <w:name w:val="Style6"/>
    <w:basedOn w:val="a"/>
    <w:rsid w:val="00D810B3"/>
    <w:pPr>
      <w:tabs>
        <w:tab w:val="left" w:pos="851"/>
      </w:tabs>
      <w:wordWrap/>
      <w:adjustRightInd w:val="0"/>
      <w:spacing w:line="268" w:lineRule="exact"/>
    </w:pPr>
    <w:rPr>
      <w:b/>
      <w:iCs/>
      <w:w w:val="0"/>
      <w:kern w:val="0"/>
      <w:sz w:val="24"/>
      <w:lang w:val="ru-RU" w:eastAsia="ru-RU"/>
    </w:rPr>
  </w:style>
  <w:style w:type="character" w:customStyle="1" w:styleId="FontStyle27">
    <w:name w:val="Font Style27"/>
    <w:rsid w:val="00D810B3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D810B3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6"/>
    <w:rsid w:val="00D810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D810B3"/>
    <w:pPr>
      <w:tabs>
        <w:tab w:val="left" w:pos="851"/>
      </w:tabs>
      <w:wordWrap/>
      <w:adjustRightInd w:val="0"/>
      <w:spacing w:line="245" w:lineRule="exact"/>
      <w:ind w:firstLine="288"/>
    </w:pPr>
    <w:rPr>
      <w:rFonts w:ascii="Arial" w:hAnsi="Arial"/>
      <w:b/>
      <w:iCs/>
      <w:w w:val="0"/>
      <w:kern w:val="0"/>
      <w:sz w:val="24"/>
      <w:lang w:val="ru-RU" w:eastAsia="ru-RU"/>
    </w:rPr>
  </w:style>
  <w:style w:type="paragraph" w:customStyle="1" w:styleId="Style11">
    <w:name w:val="Style11"/>
    <w:basedOn w:val="a"/>
    <w:rsid w:val="00D810B3"/>
    <w:pPr>
      <w:tabs>
        <w:tab w:val="left" w:pos="851"/>
      </w:tabs>
      <w:wordWrap/>
      <w:adjustRightInd w:val="0"/>
      <w:jc w:val="center"/>
    </w:pPr>
    <w:rPr>
      <w:rFonts w:ascii="Arial" w:hAnsi="Arial"/>
      <w:b/>
      <w:iCs/>
      <w:w w:val="0"/>
      <w:kern w:val="0"/>
      <w:sz w:val="24"/>
      <w:lang w:val="ru-RU" w:eastAsia="ru-RU"/>
    </w:rPr>
  </w:style>
  <w:style w:type="character" w:customStyle="1" w:styleId="FontStyle29">
    <w:name w:val="Font Style29"/>
    <w:rsid w:val="00D810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rsid w:val="00D810B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810B3"/>
    <w:pPr>
      <w:tabs>
        <w:tab w:val="left" w:pos="851"/>
      </w:tabs>
      <w:wordWrap/>
      <w:adjustRightInd w:val="0"/>
      <w:spacing w:line="245" w:lineRule="exact"/>
      <w:ind w:firstLine="1176"/>
      <w:jc w:val="center"/>
    </w:pPr>
    <w:rPr>
      <w:rFonts w:ascii="Arial" w:hAnsi="Arial"/>
      <w:b/>
      <w:iCs/>
      <w:w w:val="0"/>
      <w:kern w:val="0"/>
      <w:sz w:val="24"/>
      <w:lang w:val="ru-RU" w:eastAsia="ru-RU"/>
    </w:rPr>
  </w:style>
  <w:style w:type="paragraph" w:customStyle="1" w:styleId="Style8">
    <w:name w:val="Style8"/>
    <w:basedOn w:val="a"/>
    <w:rsid w:val="00D810B3"/>
    <w:pPr>
      <w:tabs>
        <w:tab w:val="left" w:pos="851"/>
      </w:tabs>
      <w:wordWrap/>
      <w:adjustRightInd w:val="0"/>
      <w:spacing w:line="245" w:lineRule="exact"/>
      <w:ind w:firstLine="173"/>
      <w:jc w:val="center"/>
    </w:pPr>
    <w:rPr>
      <w:rFonts w:ascii="Arial" w:hAnsi="Arial"/>
      <w:b/>
      <w:iCs/>
      <w:w w:val="0"/>
      <w:kern w:val="0"/>
      <w:sz w:val="24"/>
      <w:lang w:val="ru-RU" w:eastAsia="ru-RU"/>
    </w:rPr>
  </w:style>
  <w:style w:type="paragraph" w:customStyle="1" w:styleId="Style14">
    <w:name w:val="Style14"/>
    <w:basedOn w:val="a"/>
    <w:rsid w:val="00D810B3"/>
    <w:pPr>
      <w:tabs>
        <w:tab w:val="left" w:pos="851"/>
      </w:tabs>
      <w:wordWrap/>
      <w:adjustRightInd w:val="0"/>
      <w:spacing w:line="245" w:lineRule="exact"/>
    </w:pPr>
    <w:rPr>
      <w:rFonts w:ascii="Arial" w:hAnsi="Arial"/>
      <w:b/>
      <w:iCs/>
      <w:w w:val="0"/>
      <w:kern w:val="0"/>
      <w:sz w:val="24"/>
      <w:lang w:val="ru-RU" w:eastAsia="ru-RU"/>
    </w:rPr>
  </w:style>
  <w:style w:type="paragraph" w:customStyle="1" w:styleId="Style16">
    <w:name w:val="Style16"/>
    <w:basedOn w:val="a"/>
    <w:rsid w:val="00D810B3"/>
    <w:pPr>
      <w:tabs>
        <w:tab w:val="left" w:pos="851"/>
      </w:tabs>
      <w:wordWrap/>
      <w:adjustRightInd w:val="0"/>
      <w:spacing w:line="257" w:lineRule="exact"/>
      <w:jc w:val="center"/>
    </w:pPr>
    <w:rPr>
      <w:rFonts w:ascii="Arial" w:hAnsi="Arial"/>
      <w:b/>
      <w:iCs/>
      <w:w w:val="0"/>
      <w:kern w:val="0"/>
      <w:sz w:val="24"/>
      <w:lang w:val="ru-RU" w:eastAsia="ru-RU"/>
    </w:rPr>
  </w:style>
  <w:style w:type="character" w:customStyle="1" w:styleId="FontStyle28">
    <w:name w:val="Font Style28"/>
    <w:rsid w:val="00D810B3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D810B3"/>
    <w:rPr>
      <w:rFonts w:ascii="Arial" w:hAnsi="Arial" w:cs="Arial"/>
      <w:i/>
      <w:iCs/>
      <w:sz w:val="20"/>
      <w:szCs w:val="20"/>
    </w:rPr>
  </w:style>
  <w:style w:type="paragraph" w:customStyle="1" w:styleId="Style21">
    <w:name w:val="Style21"/>
    <w:basedOn w:val="a"/>
    <w:rsid w:val="00D810B3"/>
    <w:pPr>
      <w:tabs>
        <w:tab w:val="left" w:pos="851"/>
      </w:tabs>
      <w:wordWrap/>
      <w:adjustRightInd w:val="0"/>
      <w:spacing w:line="250" w:lineRule="exact"/>
      <w:ind w:firstLine="283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paragraph" w:customStyle="1" w:styleId="Style22">
    <w:name w:val="Style22"/>
    <w:basedOn w:val="a"/>
    <w:rsid w:val="00D810B3"/>
    <w:pPr>
      <w:tabs>
        <w:tab w:val="left" w:pos="851"/>
      </w:tabs>
      <w:wordWrap/>
      <w:adjustRightInd w:val="0"/>
      <w:jc w:val="center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paragraph" w:customStyle="1" w:styleId="Style9">
    <w:name w:val="Style9"/>
    <w:basedOn w:val="a"/>
    <w:rsid w:val="00D810B3"/>
    <w:pPr>
      <w:tabs>
        <w:tab w:val="left" w:pos="851"/>
      </w:tabs>
      <w:wordWrap/>
      <w:adjustRightInd w:val="0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paragraph" w:customStyle="1" w:styleId="Style25">
    <w:name w:val="Style25"/>
    <w:basedOn w:val="a"/>
    <w:rsid w:val="00D810B3"/>
    <w:pPr>
      <w:tabs>
        <w:tab w:val="left" w:pos="851"/>
      </w:tabs>
      <w:wordWrap/>
      <w:adjustRightInd w:val="0"/>
      <w:spacing w:line="245" w:lineRule="exact"/>
      <w:jc w:val="center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paragraph" w:customStyle="1" w:styleId="Style1">
    <w:name w:val="Style1"/>
    <w:basedOn w:val="a"/>
    <w:rsid w:val="00D810B3"/>
    <w:pPr>
      <w:tabs>
        <w:tab w:val="left" w:pos="851"/>
      </w:tabs>
      <w:wordWrap/>
      <w:adjustRightInd w:val="0"/>
      <w:jc w:val="center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paragraph" w:customStyle="1" w:styleId="Style15">
    <w:name w:val="Style15"/>
    <w:basedOn w:val="a"/>
    <w:rsid w:val="00D810B3"/>
    <w:pPr>
      <w:tabs>
        <w:tab w:val="left" w:pos="851"/>
      </w:tabs>
      <w:wordWrap/>
      <w:adjustRightInd w:val="0"/>
      <w:jc w:val="center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paragraph" w:customStyle="1" w:styleId="Style17">
    <w:name w:val="Style17"/>
    <w:basedOn w:val="a"/>
    <w:rsid w:val="00D810B3"/>
    <w:pPr>
      <w:tabs>
        <w:tab w:val="left" w:pos="851"/>
      </w:tabs>
      <w:wordWrap/>
      <w:adjustRightInd w:val="0"/>
      <w:spacing w:line="245" w:lineRule="exact"/>
      <w:ind w:hanging="274"/>
      <w:jc w:val="center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paragraph" w:customStyle="1" w:styleId="Style24">
    <w:name w:val="Style24"/>
    <w:basedOn w:val="a"/>
    <w:rsid w:val="00D810B3"/>
    <w:pPr>
      <w:tabs>
        <w:tab w:val="left" w:pos="851"/>
      </w:tabs>
      <w:wordWrap/>
      <w:adjustRightInd w:val="0"/>
      <w:spacing w:line="250" w:lineRule="exact"/>
      <w:ind w:hanging="278"/>
      <w:jc w:val="center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paragraph" w:customStyle="1" w:styleId="Style13">
    <w:name w:val="Style13"/>
    <w:basedOn w:val="a"/>
    <w:rsid w:val="00D810B3"/>
    <w:pPr>
      <w:tabs>
        <w:tab w:val="left" w:pos="851"/>
      </w:tabs>
      <w:wordWrap/>
      <w:adjustRightInd w:val="0"/>
      <w:jc w:val="center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paragraph" w:customStyle="1" w:styleId="Style23">
    <w:name w:val="Style23"/>
    <w:basedOn w:val="a"/>
    <w:rsid w:val="00D810B3"/>
    <w:pPr>
      <w:tabs>
        <w:tab w:val="left" w:pos="851"/>
      </w:tabs>
      <w:wordWrap/>
      <w:adjustRightInd w:val="0"/>
      <w:spacing w:line="178" w:lineRule="exact"/>
      <w:jc w:val="center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paragraph" w:customStyle="1" w:styleId="Style26">
    <w:name w:val="Style26"/>
    <w:basedOn w:val="a"/>
    <w:rsid w:val="00D810B3"/>
    <w:pPr>
      <w:tabs>
        <w:tab w:val="left" w:pos="851"/>
      </w:tabs>
      <w:wordWrap/>
      <w:adjustRightInd w:val="0"/>
      <w:jc w:val="center"/>
    </w:pPr>
    <w:rPr>
      <w:rFonts w:ascii="Arial" w:hAnsi="Arial" w:cs="Arial"/>
      <w:b/>
      <w:iCs/>
      <w:w w:val="0"/>
      <w:kern w:val="0"/>
      <w:sz w:val="24"/>
      <w:lang w:val="ru-RU" w:eastAsia="ru-RU"/>
    </w:rPr>
  </w:style>
  <w:style w:type="character" w:customStyle="1" w:styleId="FontStyle34">
    <w:name w:val="Font Style34"/>
    <w:rsid w:val="00D810B3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D810B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rsid w:val="00D810B3"/>
    <w:pPr>
      <w:tabs>
        <w:tab w:val="left" w:pos="851"/>
      </w:tabs>
      <w:wordWrap/>
      <w:adjustRightInd w:val="0"/>
      <w:spacing w:line="312" w:lineRule="exact"/>
      <w:ind w:firstLine="254"/>
    </w:pPr>
    <w:rPr>
      <w:b/>
      <w:iCs/>
      <w:w w:val="0"/>
      <w:kern w:val="0"/>
      <w:sz w:val="24"/>
      <w:lang w:val="ru-RU" w:eastAsia="ru-RU"/>
    </w:rPr>
  </w:style>
  <w:style w:type="character" w:customStyle="1" w:styleId="FontStyle44">
    <w:name w:val="Font Style44"/>
    <w:rsid w:val="00D810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rsid w:val="00D810B3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rsid w:val="00D810B3"/>
    <w:rPr>
      <w:rFonts w:ascii="Times New Roman" w:hAnsi="Times New Roman" w:cs="Times New Roman"/>
      <w:b/>
      <w:bCs/>
      <w:i/>
      <w:iCs/>
      <w:spacing w:val="-10"/>
      <w:w w:val="33"/>
      <w:sz w:val="36"/>
      <w:szCs w:val="36"/>
    </w:rPr>
  </w:style>
  <w:style w:type="character" w:customStyle="1" w:styleId="FontStyle57">
    <w:name w:val="Font Style57"/>
    <w:rsid w:val="00D810B3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rsid w:val="00D810B3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51">
    <w:name w:val="Font Style51"/>
    <w:rsid w:val="00D810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rsid w:val="00D810B3"/>
    <w:rPr>
      <w:rFonts w:ascii="Bookman Old Style" w:hAnsi="Bookman Old Style" w:cs="Bookman Old Style"/>
      <w:b/>
      <w:bCs/>
      <w:sz w:val="36"/>
      <w:szCs w:val="36"/>
    </w:rPr>
  </w:style>
  <w:style w:type="paragraph" w:customStyle="1" w:styleId="Style33">
    <w:name w:val="Style33"/>
    <w:basedOn w:val="a"/>
    <w:rsid w:val="00D810B3"/>
    <w:pPr>
      <w:tabs>
        <w:tab w:val="left" w:pos="851"/>
      </w:tabs>
      <w:wordWrap/>
      <w:adjustRightInd w:val="0"/>
      <w:spacing w:line="254" w:lineRule="exact"/>
      <w:ind w:firstLine="250"/>
    </w:pPr>
    <w:rPr>
      <w:b/>
      <w:iCs/>
      <w:w w:val="0"/>
      <w:kern w:val="0"/>
      <w:sz w:val="24"/>
      <w:lang w:val="ru-RU" w:eastAsia="ru-RU"/>
    </w:rPr>
  </w:style>
  <w:style w:type="paragraph" w:customStyle="1" w:styleId="Style34">
    <w:name w:val="Style34"/>
    <w:basedOn w:val="a"/>
    <w:rsid w:val="00D810B3"/>
    <w:pPr>
      <w:tabs>
        <w:tab w:val="left" w:pos="851"/>
      </w:tabs>
      <w:wordWrap/>
      <w:adjustRightInd w:val="0"/>
      <w:jc w:val="center"/>
    </w:pPr>
    <w:rPr>
      <w:b/>
      <w:iCs/>
      <w:w w:val="0"/>
      <w:kern w:val="0"/>
      <w:sz w:val="24"/>
      <w:lang w:val="ru-RU" w:eastAsia="ru-RU"/>
    </w:rPr>
  </w:style>
  <w:style w:type="paragraph" w:customStyle="1" w:styleId="Style39">
    <w:name w:val="Style39"/>
    <w:basedOn w:val="a"/>
    <w:rsid w:val="00D810B3"/>
    <w:pPr>
      <w:tabs>
        <w:tab w:val="left" w:pos="851"/>
      </w:tabs>
      <w:wordWrap/>
      <w:adjustRightInd w:val="0"/>
      <w:spacing w:line="257" w:lineRule="exact"/>
      <w:ind w:firstLine="1416"/>
      <w:jc w:val="center"/>
    </w:pPr>
    <w:rPr>
      <w:b/>
      <w:iCs/>
      <w:w w:val="0"/>
      <w:kern w:val="0"/>
      <w:sz w:val="24"/>
      <w:lang w:val="ru-RU" w:eastAsia="ru-RU"/>
    </w:rPr>
  </w:style>
  <w:style w:type="paragraph" w:customStyle="1" w:styleId="Style27">
    <w:name w:val="Style27"/>
    <w:basedOn w:val="a"/>
    <w:rsid w:val="00D810B3"/>
    <w:pPr>
      <w:tabs>
        <w:tab w:val="left" w:pos="851"/>
      </w:tabs>
      <w:wordWrap/>
      <w:adjustRightInd w:val="0"/>
      <w:spacing w:line="240" w:lineRule="exact"/>
      <w:ind w:firstLine="163"/>
      <w:jc w:val="center"/>
    </w:pPr>
    <w:rPr>
      <w:b/>
      <w:iCs/>
      <w:w w:val="0"/>
      <w:kern w:val="0"/>
      <w:sz w:val="24"/>
      <w:lang w:val="ru-RU" w:eastAsia="ru-RU"/>
    </w:rPr>
  </w:style>
  <w:style w:type="character" w:customStyle="1" w:styleId="FontStyle42">
    <w:name w:val="Font Style42"/>
    <w:rsid w:val="00D810B3"/>
    <w:rPr>
      <w:rFonts w:ascii="Times New Roman" w:hAnsi="Times New Roman" w:cs="Times New Roman"/>
      <w:b/>
      <w:bCs/>
      <w:i/>
      <w:iCs/>
      <w:spacing w:val="60"/>
      <w:sz w:val="22"/>
      <w:szCs w:val="22"/>
    </w:rPr>
  </w:style>
  <w:style w:type="character" w:customStyle="1" w:styleId="FontStyle58">
    <w:name w:val="Font Style58"/>
    <w:rsid w:val="00D810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D810B3"/>
    <w:rPr>
      <w:rFonts w:ascii="Microsoft Sans Serif" w:hAnsi="Microsoft Sans Serif" w:cs="Microsoft Sans Serif"/>
      <w:sz w:val="16"/>
      <w:szCs w:val="16"/>
    </w:rPr>
  </w:style>
  <w:style w:type="character" w:customStyle="1" w:styleId="FontStyle43">
    <w:name w:val="Font Style43"/>
    <w:rsid w:val="00D810B3"/>
    <w:rPr>
      <w:rFonts w:ascii="Microsoft Sans Serif" w:hAnsi="Microsoft Sans Serif" w:cs="Microsoft Sans Serif"/>
      <w:i/>
      <w:iCs/>
      <w:spacing w:val="20"/>
      <w:sz w:val="16"/>
      <w:szCs w:val="16"/>
    </w:rPr>
  </w:style>
  <w:style w:type="paragraph" w:customStyle="1" w:styleId="Style18">
    <w:name w:val="Style18"/>
    <w:basedOn w:val="a"/>
    <w:rsid w:val="00D810B3"/>
    <w:pPr>
      <w:tabs>
        <w:tab w:val="left" w:pos="851"/>
      </w:tabs>
      <w:wordWrap/>
      <w:adjustRightInd w:val="0"/>
    </w:pPr>
    <w:rPr>
      <w:b/>
      <w:iCs/>
      <w:w w:val="0"/>
      <w:kern w:val="0"/>
      <w:sz w:val="24"/>
      <w:lang w:val="ru-RU" w:eastAsia="ru-RU"/>
    </w:rPr>
  </w:style>
  <w:style w:type="paragraph" w:customStyle="1" w:styleId="Style19">
    <w:name w:val="Style19"/>
    <w:basedOn w:val="a"/>
    <w:rsid w:val="00D810B3"/>
    <w:pPr>
      <w:tabs>
        <w:tab w:val="left" w:pos="851"/>
      </w:tabs>
      <w:wordWrap/>
      <w:adjustRightInd w:val="0"/>
      <w:spacing w:line="211" w:lineRule="exact"/>
      <w:ind w:hanging="221"/>
      <w:jc w:val="center"/>
    </w:pPr>
    <w:rPr>
      <w:b/>
      <w:iCs/>
      <w:w w:val="0"/>
      <w:kern w:val="0"/>
      <w:sz w:val="24"/>
      <w:lang w:val="ru-RU" w:eastAsia="ru-RU"/>
    </w:rPr>
  </w:style>
  <w:style w:type="character" w:customStyle="1" w:styleId="FontStyle46">
    <w:name w:val="Font Style46"/>
    <w:rsid w:val="00D810B3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rsid w:val="00D810B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8">
    <w:name w:val="Font Style48"/>
    <w:rsid w:val="00D810B3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rsid w:val="00D810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D810B3"/>
    <w:pPr>
      <w:tabs>
        <w:tab w:val="left" w:pos="851"/>
      </w:tabs>
      <w:wordWrap/>
      <w:adjustRightInd w:val="0"/>
      <w:spacing w:line="240" w:lineRule="exact"/>
      <w:ind w:firstLine="274"/>
    </w:pPr>
    <w:rPr>
      <w:b/>
      <w:iCs/>
      <w:w w:val="0"/>
      <w:kern w:val="0"/>
      <w:sz w:val="24"/>
      <w:lang w:val="ru-RU" w:eastAsia="ru-RU"/>
    </w:rPr>
  </w:style>
  <w:style w:type="character" w:customStyle="1" w:styleId="FontStyle52">
    <w:name w:val="Font Style52"/>
    <w:rsid w:val="00D810B3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D810B3"/>
    <w:pPr>
      <w:tabs>
        <w:tab w:val="left" w:pos="851"/>
      </w:tabs>
      <w:wordWrap/>
      <w:adjustRightInd w:val="0"/>
      <w:spacing w:line="259" w:lineRule="exact"/>
      <w:ind w:firstLine="86"/>
      <w:jc w:val="center"/>
    </w:pPr>
    <w:rPr>
      <w:b/>
      <w:iCs/>
      <w:w w:val="0"/>
      <w:kern w:val="0"/>
      <w:sz w:val="24"/>
      <w:lang w:val="ru-RU" w:eastAsia="ru-RU"/>
    </w:rPr>
  </w:style>
  <w:style w:type="paragraph" w:customStyle="1" w:styleId="Style40">
    <w:name w:val="Style40"/>
    <w:basedOn w:val="a"/>
    <w:rsid w:val="00D810B3"/>
    <w:pPr>
      <w:tabs>
        <w:tab w:val="left" w:pos="851"/>
      </w:tabs>
      <w:wordWrap/>
      <w:adjustRightInd w:val="0"/>
      <w:spacing w:line="221" w:lineRule="exact"/>
      <w:ind w:hanging="245"/>
      <w:jc w:val="center"/>
    </w:pPr>
    <w:rPr>
      <w:b/>
      <w:iCs/>
      <w:w w:val="0"/>
      <w:kern w:val="0"/>
      <w:sz w:val="24"/>
      <w:lang w:val="ru-RU" w:eastAsia="ru-RU"/>
    </w:rPr>
  </w:style>
  <w:style w:type="paragraph" w:customStyle="1" w:styleId="Style30">
    <w:name w:val="Style30"/>
    <w:basedOn w:val="a"/>
    <w:rsid w:val="00D810B3"/>
    <w:pPr>
      <w:tabs>
        <w:tab w:val="left" w:pos="851"/>
      </w:tabs>
      <w:wordWrap/>
      <w:adjustRightInd w:val="0"/>
      <w:spacing w:line="250" w:lineRule="exact"/>
      <w:ind w:firstLine="1862"/>
      <w:jc w:val="center"/>
    </w:pPr>
    <w:rPr>
      <w:b/>
      <w:iCs/>
      <w:w w:val="0"/>
      <w:kern w:val="0"/>
      <w:sz w:val="24"/>
      <w:lang w:val="ru-RU" w:eastAsia="ru-RU"/>
    </w:rPr>
  </w:style>
  <w:style w:type="paragraph" w:customStyle="1" w:styleId="Style35">
    <w:name w:val="Style35"/>
    <w:basedOn w:val="a"/>
    <w:rsid w:val="00D810B3"/>
    <w:pPr>
      <w:tabs>
        <w:tab w:val="left" w:pos="851"/>
      </w:tabs>
      <w:wordWrap/>
      <w:adjustRightInd w:val="0"/>
      <w:spacing w:line="258" w:lineRule="exact"/>
      <w:ind w:hanging="254"/>
    </w:pPr>
    <w:rPr>
      <w:b/>
      <w:iCs/>
      <w:w w:val="0"/>
      <w:kern w:val="0"/>
      <w:sz w:val="24"/>
      <w:lang w:val="ru-RU" w:eastAsia="ru-RU"/>
    </w:rPr>
  </w:style>
  <w:style w:type="character" w:styleId="aff1">
    <w:name w:val="page number"/>
    <w:basedOn w:val="a0"/>
    <w:rsid w:val="00D810B3"/>
  </w:style>
  <w:style w:type="character" w:styleId="aff2">
    <w:name w:val="Emphasis"/>
    <w:qFormat/>
    <w:rsid w:val="00D810B3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D810B3"/>
  </w:style>
  <w:style w:type="character" w:customStyle="1" w:styleId="Absatz-Standardschriftart">
    <w:name w:val="Absatz-Standardschriftart"/>
    <w:rsid w:val="00D810B3"/>
  </w:style>
  <w:style w:type="paragraph" w:styleId="z-">
    <w:name w:val="HTML Bottom of Form"/>
    <w:basedOn w:val="a"/>
    <w:next w:val="a"/>
    <w:link w:val="z-0"/>
    <w:hidden/>
    <w:semiHidden/>
    <w:unhideWhenUsed/>
    <w:rsid w:val="00D810B3"/>
    <w:pPr>
      <w:widowControl/>
      <w:pBdr>
        <w:top w:val="single" w:sz="6" w:space="1" w:color="auto"/>
      </w:pBdr>
      <w:tabs>
        <w:tab w:val="left" w:pos="851"/>
      </w:tabs>
      <w:wordWrap/>
      <w:autoSpaceDE/>
      <w:autoSpaceDN/>
      <w:jc w:val="center"/>
    </w:pPr>
    <w:rPr>
      <w:rFonts w:ascii="Arial" w:hAnsi="Arial" w:cs="Arial"/>
      <w:b/>
      <w:iCs/>
      <w:vanish/>
      <w:w w:val="0"/>
      <w:kern w:val="0"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semiHidden/>
    <w:rsid w:val="00D810B3"/>
    <w:rPr>
      <w:rFonts w:ascii="Arial" w:eastAsia="Times New Roman" w:hAnsi="Arial" w:cs="Arial"/>
      <w:b/>
      <w:iCs/>
      <w:vanish/>
      <w:w w:val="0"/>
      <w:sz w:val="16"/>
      <w:szCs w:val="16"/>
    </w:rPr>
  </w:style>
  <w:style w:type="table" w:customStyle="1" w:styleId="26">
    <w:name w:val="Сетка таблицы2"/>
    <w:basedOn w:val="a1"/>
    <w:next w:val="af6"/>
    <w:rsid w:val="00D810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810B3"/>
  </w:style>
  <w:style w:type="character" w:customStyle="1" w:styleId="markedcontent">
    <w:name w:val="markedcontent"/>
    <w:basedOn w:val="a0"/>
    <w:rsid w:val="00D810B3"/>
  </w:style>
  <w:style w:type="character" w:customStyle="1" w:styleId="doccaption">
    <w:name w:val="doccaption"/>
    <w:rsid w:val="000B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16531</Words>
  <Characters>94232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110542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mailto:Luep@mail.ru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29</cp:revision>
  <cp:lastPrinted>2019-09-24T14:06:00Z</cp:lastPrinted>
  <dcterms:created xsi:type="dcterms:W3CDTF">2021-02-19T03:37:00Z</dcterms:created>
  <dcterms:modified xsi:type="dcterms:W3CDTF">2022-09-19T11:10:00Z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